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40" w:rsidRPr="00D63810" w:rsidRDefault="00C86340" w:rsidP="00D63810">
      <w:pPr>
        <w:jc w:val="center"/>
        <w:rPr>
          <w:b/>
        </w:rPr>
      </w:pPr>
      <w:r w:rsidRPr="00D63810">
        <w:rPr>
          <w:b/>
        </w:rPr>
        <w:t>АННОТАЦИИ РАБОЧИХ ПРОГРАММ</w:t>
      </w:r>
    </w:p>
    <w:p w:rsidR="00C86340" w:rsidRPr="00D63810" w:rsidRDefault="00C86340" w:rsidP="00D63810">
      <w:pPr>
        <w:jc w:val="center"/>
        <w:rPr>
          <w:b/>
        </w:rPr>
      </w:pPr>
      <w:r w:rsidRPr="00D63810">
        <w:rPr>
          <w:b/>
        </w:rPr>
        <w:t>основной профессиональной образовательной программы среднего профессионального образования базовой подготовки по специальности среднего профессионального образования</w:t>
      </w:r>
    </w:p>
    <w:p w:rsidR="00D63810" w:rsidRPr="00D63810" w:rsidRDefault="00D63810" w:rsidP="00D63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63810">
        <w:rPr>
          <w:b/>
          <w:color w:val="000000"/>
        </w:rPr>
        <w:t>специальности 09.02.07 Информационные системы и программирование</w:t>
      </w:r>
    </w:p>
    <w:p w:rsidR="00C86340" w:rsidRPr="00D63810" w:rsidRDefault="00C86340" w:rsidP="00D63810">
      <w:pPr>
        <w:jc w:val="center"/>
        <w:rPr>
          <w:b/>
        </w:rPr>
      </w:pPr>
      <w:r w:rsidRPr="00D63810">
        <w:rPr>
          <w:b/>
        </w:rPr>
        <w:t>нормативный срок освоения ОПОП–3 г. 10 мес.</w:t>
      </w:r>
    </w:p>
    <w:p w:rsidR="00C86340" w:rsidRPr="00D63810" w:rsidRDefault="00C86340" w:rsidP="00D63810">
      <w:pPr>
        <w:jc w:val="center"/>
      </w:pPr>
    </w:p>
    <w:p w:rsidR="00C86340" w:rsidRPr="00D63810" w:rsidRDefault="00C86340" w:rsidP="00D63810">
      <w:pPr>
        <w:jc w:val="center"/>
        <w:rPr>
          <w:b/>
          <w:color w:val="000000"/>
        </w:rPr>
      </w:pPr>
      <w:r w:rsidRPr="00D63810">
        <w:rPr>
          <w:b/>
          <w:color w:val="000000"/>
        </w:rPr>
        <w:t>Аннотация к рабочей программе учебной дисциплины</w:t>
      </w:r>
    </w:p>
    <w:p w:rsidR="00D63810" w:rsidRDefault="00D63810" w:rsidP="00D63810">
      <w:pPr>
        <w:jc w:val="center"/>
        <w:rPr>
          <w:b/>
          <w:bCs/>
        </w:rPr>
      </w:pPr>
      <w:r w:rsidRPr="00D63810">
        <w:rPr>
          <w:b/>
          <w:bCs/>
        </w:rPr>
        <w:t>Е</w:t>
      </w:r>
      <w:r>
        <w:rPr>
          <w:b/>
          <w:bCs/>
        </w:rPr>
        <w:t>Н.01 Элементы высшей математики</w:t>
      </w:r>
    </w:p>
    <w:p w:rsidR="00D63810" w:rsidRDefault="00D63810" w:rsidP="00D63810">
      <w:pPr>
        <w:jc w:val="center"/>
        <w:rPr>
          <w:b/>
          <w:bCs/>
        </w:rPr>
      </w:pPr>
    </w:p>
    <w:p w:rsidR="00D63810" w:rsidRPr="00D63810" w:rsidRDefault="00D63810" w:rsidP="00D63810">
      <w:pPr>
        <w:ind w:firstLine="709"/>
        <w:jc w:val="both"/>
        <w:rPr>
          <w:b/>
          <w:bCs/>
        </w:rPr>
      </w:pPr>
      <w:r w:rsidRPr="00D63810">
        <w:t>Рабочая программа учебной дисциплины ЕН.01 «</w:t>
      </w:r>
      <w:r>
        <w:t>Э</w:t>
      </w:r>
      <w:r w:rsidRPr="00D63810">
        <w:t>лементы высшей математики» разработана на основе Федерального Государственного образовательного стандарта (далее ФГОС) по профессии среднего профессионального образования 09.02.07 Информационные системы и программирование и примерной основной образовательной программы по данной специальности.</w:t>
      </w:r>
    </w:p>
    <w:p w:rsidR="00D63810" w:rsidRPr="00D63810" w:rsidRDefault="00D63810" w:rsidP="00D63810">
      <w:pPr>
        <w:widowControl w:val="0"/>
        <w:ind w:firstLine="709"/>
        <w:jc w:val="both"/>
        <w:rPr>
          <w:rFonts w:eastAsia="Courier New"/>
          <w:color w:val="000000"/>
          <w:lang w:bidi="ru-RU"/>
        </w:rPr>
      </w:pPr>
      <w:r w:rsidRPr="00D63810">
        <w:rPr>
          <w:rFonts w:eastAsia="Courier New"/>
          <w:color w:val="000000"/>
          <w:lang w:bidi="ru-RU"/>
        </w:rPr>
        <w:t>Рабочая программа учебной дисциплины является частью основной образовательной программы в соответствии с ФГОС СПО 09.02.07 по специальности Информационные системы и программирование, относящейся к укрупненной группе профессий, специальностей 09.00.00 Информатика и вычислительная техника.</w:t>
      </w:r>
    </w:p>
    <w:p w:rsidR="00D63810" w:rsidRPr="00D63810" w:rsidRDefault="00D63810" w:rsidP="00D63810">
      <w:pPr>
        <w:widowControl w:val="0"/>
        <w:tabs>
          <w:tab w:val="left" w:pos="779"/>
        </w:tabs>
        <w:ind w:left="709"/>
        <w:jc w:val="both"/>
        <w:rPr>
          <w:rFonts w:eastAsia="Courier New"/>
          <w:color w:val="000000"/>
          <w:lang w:bidi="ru-RU"/>
        </w:rPr>
      </w:pPr>
      <w:r w:rsidRPr="00D63810">
        <w:rPr>
          <w:rFonts w:eastAsia="Courier New"/>
          <w:color w:val="000000"/>
          <w:lang w:bidi="ru-RU"/>
        </w:rPr>
        <w:t>Учебная дисциплина «Элементы высшей математики» принадлежит к математическому и общему естественнонаучному циклу.</w:t>
      </w:r>
    </w:p>
    <w:p w:rsidR="00D63810" w:rsidRDefault="00D63810" w:rsidP="00D63810">
      <w:pPr>
        <w:widowControl w:val="0"/>
        <w:ind w:firstLine="709"/>
        <w:jc w:val="both"/>
        <w:rPr>
          <w:rFonts w:eastAsia="Courier New"/>
          <w:i/>
          <w:color w:val="000000"/>
          <w:lang w:bidi="ru-RU"/>
        </w:rPr>
      </w:pPr>
      <w:r w:rsidRPr="00D63810">
        <w:rPr>
          <w:rFonts w:eastAsia="Courier New"/>
          <w:color w:val="000000"/>
          <w:lang w:bidi="ru-RU"/>
        </w:rPr>
        <w:t xml:space="preserve">В результате освоения дисциплины обучающийся должен </w:t>
      </w:r>
      <w:r>
        <w:rPr>
          <w:rFonts w:eastAsia="Courier New"/>
          <w:color w:val="000000"/>
          <w:lang w:bidi="ru-RU"/>
        </w:rPr>
        <w:t xml:space="preserve">приобрести следующие </w:t>
      </w:r>
      <w:r w:rsidRPr="00D63810">
        <w:rPr>
          <w:rFonts w:eastAsia="Courier New"/>
          <w:i/>
          <w:color w:val="000000"/>
          <w:lang w:bidi="ru-RU"/>
        </w:rPr>
        <w:t>умения</w:t>
      </w:r>
      <w:r>
        <w:rPr>
          <w:rFonts w:eastAsia="Courier New"/>
          <w:i/>
          <w:color w:val="000000"/>
          <w:lang w:bidi="ru-RU"/>
        </w:rPr>
        <w:t>:</w:t>
      </w:r>
    </w:p>
    <w:p w:rsidR="00D63810" w:rsidRDefault="00D63810" w:rsidP="00D63810">
      <w:pPr>
        <w:widowControl w:val="0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- в</w:t>
      </w:r>
      <w:r w:rsidRPr="008672E2">
        <w:rPr>
          <w:rFonts w:eastAsia="Courier New"/>
          <w:color w:val="000000"/>
          <w:lang w:bidi="ru-RU"/>
        </w:rPr>
        <w:t>ыполнять операции над матрицами и решать системы линейных уравнений</w:t>
      </w:r>
      <w:r>
        <w:rPr>
          <w:rFonts w:eastAsia="Courier New"/>
          <w:color w:val="000000"/>
          <w:lang w:bidi="ru-RU"/>
        </w:rPr>
        <w:t>;</w:t>
      </w:r>
    </w:p>
    <w:p w:rsidR="00D63810" w:rsidRPr="008672E2" w:rsidRDefault="00D63810" w:rsidP="00D63810">
      <w:pPr>
        <w:widowControl w:val="0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- р</w:t>
      </w:r>
      <w:r w:rsidRPr="008672E2">
        <w:rPr>
          <w:rFonts w:eastAsia="Courier New"/>
          <w:color w:val="000000"/>
          <w:lang w:bidi="ru-RU"/>
        </w:rPr>
        <w:t>ешать задачи, используя уравнения прямых и кривых второго порядка на плоскости</w:t>
      </w:r>
      <w:r>
        <w:rPr>
          <w:rFonts w:eastAsia="Courier New"/>
          <w:color w:val="000000"/>
          <w:lang w:bidi="ru-RU"/>
        </w:rPr>
        <w:t>;</w:t>
      </w:r>
    </w:p>
    <w:p w:rsidR="00D63810" w:rsidRPr="008672E2" w:rsidRDefault="00D63810" w:rsidP="00D63810">
      <w:pPr>
        <w:widowControl w:val="0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- п</w:t>
      </w:r>
      <w:r w:rsidRPr="008672E2">
        <w:rPr>
          <w:rFonts w:eastAsia="Courier New"/>
          <w:color w:val="000000"/>
          <w:lang w:bidi="ru-RU"/>
        </w:rPr>
        <w:t>рименять методы дифференциального и интегрального исчисления</w:t>
      </w:r>
      <w:r>
        <w:rPr>
          <w:rFonts w:eastAsia="Courier New"/>
          <w:color w:val="000000"/>
          <w:lang w:bidi="ru-RU"/>
        </w:rPr>
        <w:t>;</w:t>
      </w:r>
    </w:p>
    <w:p w:rsidR="00D63810" w:rsidRPr="008672E2" w:rsidRDefault="00D63810" w:rsidP="00D63810">
      <w:pPr>
        <w:widowControl w:val="0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- р</w:t>
      </w:r>
      <w:r w:rsidRPr="008672E2">
        <w:rPr>
          <w:rFonts w:eastAsia="Courier New"/>
          <w:color w:val="000000"/>
          <w:lang w:bidi="ru-RU"/>
        </w:rPr>
        <w:t>ешать дифференциальные уравнения</w:t>
      </w:r>
      <w:r>
        <w:rPr>
          <w:rFonts w:eastAsia="Courier New"/>
          <w:color w:val="000000"/>
          <w:lang w:bidi="ru-RU"/>
        </w:rPr>
        <w:t>;</w:t>
      </w:r>
    </w:p>
    <w:p w:rsidR="00D63810" w:rsidRDefault="00D63810" w:rsidP="00D63810">
      <w:pPr>
        <w:widowControl w:val="0"/>
        <w:jc w:val="both"/>
        <w:rPr>
          <w:rFonts w:eastAsia="Courier New"/>
          <w:i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- п</w:t>
      </w:r>
      <w:r w:rsidRPr="008672E2">
        <w:rPr>
          <w:rFonts w:eastAsia="Courier New"/>
          <w:color w:val="000000"/>
          <w:lang w:bidi="ru-RU"/>
        </w:rPr>
        <w:t>ользоваться понятиями теории комплексных чисел</w:t>
      </w:r>
    </w:p>
    <w:p w:rsidR="00D63810" w:rsidRDefault="00D63810" w:rsidP="00D63810">
      <w:pPr>
        <w:widowControl w:val="0"/>
        <w:jc w:val="both"/>
        <w:rPr>
          <w:rFonts w:eastAsia="Courier New"/>
          <w:i/>
          <w:color w:val="000000"/>
          <w:lang w:bidi="ru-RU"/>
        </w:rPr>
      </w:pPr>
      <w:r>
        <w:rPr>
          <w:rFonts w:eastAsia="Courier New"/>
          <w:i/>
          <w:color w:val="000000"/>
          <w:lang w:bidi="ru-RU"/>
        </w:rPr>
        <w:t>знания:</w:t>
      </w:r>
    </w:p>
    <w:p w:rsidR="00D63810" w:rsidRPr="008672E2" w:rsidRDefault="00D63810" w:rsidP="00D63810">
      <w:pPr>
        <w:widowControl w:val="0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- о</w:t>
      </w:r>
      <w:r w:rsidRPr="008672E2">
        <w:rPr>
          <w:rFonts w:eastAsia="Courier New"/>
          <w:color w:val="000000"/>
          <w:lang w:bidi="ru-RU"/>
        </w:rPr>
        <w:t>сновы математического анализа, линейной алгебры и аналитической геометрии</w:t>
      </w:r>
      <w:r>
        <w:rPr>
          <w:rFonts w:eastAsia="Courier New"/>
          <w:color w:val="000000"/>
          <w:lang w:bidi="ru-RU"/>
        </w:rPr>
        <w:t>;</w:t>
      </w:r>
    </w:p>
    <w:p w:rsidR="00D63810" w:rsidRPr="008672E2" w:rsidRDefault="00D63810" w:rsidP="00D63810">
      <w:pPr>
        <w:widowControl w:val="0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- о</w:t>
      </w:r>
      <w:r w:rsidRPr="008672E2">
        <w:rPr>
          <w:rFonts w:eastAsia="Courier New"/>
          <w:color w:val="000000"/>
          <w:lang w:bidi="ru-RU"/>
        </w:rPr>
        <w:t>сновы дифференциального и интегрального исчисления</w:t>
      </w:r>
      <w:r>
        <w:rPr>
          <w:rFonts w:eastAsia="Courier New"/>
          <w:color w:val="000000"/>
          <w:lang w:bidi="ru-RU"/>
        </w:rPr>
        <w:t>;</w:t>
      </w:r>
    </w:p>
    <w:p w:rsidR="00D63810" w:rsidRDefault="00D63810" w:rsidP="00D63810">
      <w:pPr>
        <w:widowControl w:val="0"/>
        <w:jc w:val="both"/>
        <w:rPr>
          <w:rFonts w:eastAsia="Courier New"/>
          <w:i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-о</w:t>
      </w:r>
      <w:r w:rsidRPr="008672E2">
        <w:rPr>
          <w:rFonts w:eastAsia="Courier New"/>
          <w:color w:val="000000"/>
          <w:lang w:bidi="ru-RU"/>
        </w:rPr>
        <w:t>сновы теории комплексных чисел</w:t>
      </w:r>
      <w:r>
        <w:rPr>
          <w:rFonts w:eastAsia="Courier New"/>
          <w:color w:val="000000"/>
          <w:lang w:bidi="ru-RU"/>
        </w:rPr>
        <w:t>.</w:t>
      </w:r>
    </w:p>
    <w:p w:rsidR="00D63810" w:rsidRDefault="00D63810" w:rsidP="00D63810">
      <w:pPr>
        <w:widowControl w:val="0"/>
        <w:ind w:firstLine="709"/>
        <w:jc w:val="both"/>
        <w:rPr>
          <w:rFonts w:eastAsia="Courier New"/>
          <w:color w:val="000000"/>
          <w:lang w:bidi="ru-RU"/>
        </w:rPr>
      </w:pPr>
      <w:r w:rsidRPr="008672E2">
        <w:rPr>
          <w:rFonts w:eastAsia="Courier New"/>
          <w:color w:val="000000"/>
          <w:lang w:bidi="ru-RU"/>
        </w:rPr>
        <w:t>В результате изучения дисциплины обучающийся осваивает элементы общих компетенций.</w:t>
      </w:r>
    </w:p>
    <w:p w:rsidR="003224B1" w:rsidRDefault="003224B1" w:rsidP="00D63810">
      <w:pPr>
        <w:widowControl w:val="0"/>
        <w:ind w:firstLine="709"/>
        <w:jc w:val="both"/>
        <w:rPr>
          <w:rFonts w:eastAsia="Courier New"/>
          <w:color w:val="000000"/>
          <w:lang w:bidi="ru-RU"/>
        </w:rPr>
      </w:pPr>
      <w:r w:rsidRPr="008672E2">
        <w:rPr>
          <w:rFonts w:eastAsia="Courier New"/>
          <w:color w:val="000000"/>
          <w:lang w:bidi="ru-RU"/>
        </w:rPr>
        <w:t>ОК 1.</w:t>
      </w:r>
      <w:r>
        <w:rPr>
          <w:rFonts w:eastAsia="Courier New"/>
          <w:color w:val="000000"/>
          <w:lang w:bidi="ru-RU"/>
        </w:rPr>
        <w:t xml:space="preserve"> </w:t>
      </w:r>
      <w:r w:rsidRPr="008672E2">
        <w:rPr>
          <w:rFonts w:eastAsia="Courier New"/>
          <w:color w:val="000000"/>
          <w:lang w:bidi="ru-RU"/>
        </w:rPr>
        <w:t>Выбирать способы решения задач профессиональной деятельности, применительно к различным контекстам</w:t>
      </w:r>
      <w:r>
        <w:rPr>
          <w:rFonts w:eastAsia="Courier New"/>
          <w:color w:val="000000"/>
          <w:lang w:bidi="ru-RU"/>
        </w:rPr>
        <w:t>;</w:t>
      </w:r>
    </w:p>
    <w:p w:rsidR="003224B1" w:rsidRDefault="003224B1" w:rsidP="00D63810">
      <w:pPr>
        <w:widowControl w:val="0"/>
        <w:ind w:firstLine="709"/>
        <w:jc w:val="both"/>
        <w:rPr>
          <w:rFonts w:eastAsia="Courier New"/>
          <w:color w:val="000000"/>
          <w:lang w:bidi="ru-RU"/>
        </w:rPr>
      </w:pPr>
      <w:r w:rsidRPr="008672E2">
        <w:rPr>
          <w:rFonts w:eastAsia="Courier New"/>
          <w:color w:val="000000"/>
          <w:lang w:bidi="ru-RU"/>
        </w:rPr>
        <w:t>ОК 2.</w:t>
      </w:r>
      <w:r w:rsidRPr="003224B1">
        <w:rPr>
          <w:rFonts w:eastAsia="Courier New"/>
          <w:color w:val="000000"/>
          <w:lang w:bidi="ru-RU"/>
        </w:rPr>
        <w:t xml:space="preserve"> </w:t>
      </w:r>
      <w:r w:rsidRPr="008672E2">
        <w:rPr>
          <w:rFonts w:eastAsia="Courier New"/>
          <w:color w:val="000000"/>
          <w:lang w:bidi="ru-RU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eastAsia="Courier New"/>
          <w:color w:val="000000"/>
          <w:lang w:bidi="ru-RU"/>
        </w:rPr>
        <w:t>;</w:t>
      </w:r>
    </w:p>
    <w:p w:rsidR="003224B1" w:rsidRDefault="003224B1" w:rsidP="00D63810">
      <w:pPr>
        <w:widowControl w:val="0"/>
        <w:ind w:firstLine="709"/>
        <w:jc w:val="both"/>
        <w:rPr>
          <w:rFonts w:eastAsia="Courier New"/>
          <w:color w:val="000000"/>
          <w:lang w:bidi="ru-RU"/>
        </w:rPr>
      </w:pPr>
      <w:r w:rsidRPr="008672E2">
        <w:rPr>
          <w:rFonts w:eastAsia="Courier New"/>
          <w:color w:val="000000"/>
          <w:lang w:bidi="ru-RU"/>
        </w:rPr>
        <w:t>ОК 4.</w:t>
      </w:r>
      <w:r>
        <w:rPr>
          <w:rFonts w:eastAsia="Courier New"/>
          <w:color w:val="000000"/>
          <w:lang w:bidi="ru-RU"/>
        </w:rPr>
        <w:t xml:space="preserve"> </w:t>
      </w:r>
      <w:r w:rsidRPr="008672E2">
        <w:rPr>
          <w:rFonts w:eastAsia="Courier New"/>
          <w:color w:val="000000"/>
          <w:lang w:bidi="ru-RU"/>
        </w:rPr>
        <w:t>Работать в коллективе и команде, эффективно взаимодействовать с коллегами, руководством, клиентами</w:t>
      </w:r>
      <w:r>
        <w:rPr>
          <w:rFonts w:eastAsia="Courier New"/>
          <w:color w:val="000000"/>
          <w:lang w:bidi="ru-RU"/>
        </w:rPr>
        <w:t>;</w:t>
      </w:r>
    </w:p>
    <w:p w:rsidR="003224B1" w:rsidRDefault="003224B1" w:rsidP="00D63810">
      <w:pPr>
        <w:widowControl w:val="0"/>
        <w:ind w:firstLine="709"/>
        <w:jc w:val="both"/>
        <w:rPr>
          <w:rFonts w:eastAsia="Courier New"/>
          <w:color w:val="000000"/>
          <w:lang w:bidi="ru-RU"/>
        </w:rPr>
      </w:pPr>
      <w:r w:rsidRPr="008672E2">
        <w:rPr>
          <w:rFonts w:eastAsia="Courier New"/>
          <w:color w:val="000000"/>
          <w:lang w:bidi="ru-RU"/>
        </w:rPr>
        <w:t>ОК 5.</w:t>
      </w:r>
      <w:r>
        <w:rPr>
          <w:rFonts w:eastAsia="Courier New"/>
          <w:color w:val="000000"/>
          <w:lang w:bidi="ru-RU"/>
        </w:rPr>
        <w:t xml:space="preserve"> </w:t>
      </w:r>
      <w:r w:rsidRPr="008672E2">
        <w:rPr>
          <w:rFonts w:eastAsia="Courier New"/>
          <w:color w:val="000000"/>
          <w:lang w:bidi="ru-RU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>
        <w:rPr>
          <w:rFonts w:eastAsia="Courier New"/>
          <w:color w:val="000000"/>
          <w:lang w:bidi="ru-RU"/>
        </w:rPr>
        <w:t>;</w:t>
      </w:r>
    </w:p>
    <w:p w:rsidR="003224B1" w:rsidRDefault="003224B1" w:rsidP="00D63810">
      <w:pPr>
        <w:widowControl w:val="0"/>
        <w:ind w:firstLine="709"/>
        <w:jc w:val="both"/>
        <w:rPr>
          <w:rFonts w:eastAsia="Courier New"/>
          <w:color w:val="000000"/>
          <w:lang w:bidi="ru-RU"/>
        </w:rPr>
      </w:pPr>
      <w:r w:rsidRPr="008672E2">
        <w:rPr>
          <w:rFonts w:eastAsia="Courier New"/>
          <w:color w:val="000000"/>
          <w:lang w:bidi="ru-RU"/>
        </w:rPr>
        <w:t>ОК 9.</w:t>
      </w:r>
      <w:r>
        <w:rPr>
          <w:rFonts w:eastAsia="Courier New"/>
          <w:color w:val="000000"/>
          <w:lang w:bidi="ru-RU"/>
        </w:rPr>
        <w:t xml:space="preserve"> </w:t>
      </w:r>
      <w:r w:rsidRPr="008672E2">
        <w:rPr>
          <w:rFonts w:eastAsia="Courier New"/>
          <w:color w:val="000000"/>
          <w:lang w:bidi="ru-RU"/>
        </w:rPr>
        <w:t>Использовать информационные технологии в профессиональной деятельности</w:t>
      </w:r>
      <w:r>
        <w:rPr>
          <w:rFonts w:eastAsia="Courier New"/>
          <w:color w:val="000000"/>
          <w:lang w:bidi="ru-RU"/>
        </w:rPr>
        <w:t>;</w:t>
      </w:r>
    </w:p>
    <w:p w:rsidR="003224B1" w:rsidRPr="008672E2" w:rsidRDefault="003224B1" w:rsidP="00D63810">
      <w:pPr>
        <w:widowControl w:val="0"/>
        <w:ind w:firstLine="709"/>
        <w:jc w:val="both"/>
        <w:rPr>
          <w:rFonts w:eastAsia="Courier New"/>
          <w:color w:val="000000"/>
          <w:lang w:bidi="ru-RU"/>
        </w:rPr>
      </w:pPr>
      <w:r w:rsidRPr="008672E2">
        <w:rPr>
          <w:rFonts w:eastAsia="Courier New"/>
          <w:color w:val="000000"/>
          <w:lang w:bidi="ru-RU"/>
        </w:rPr>
        <w:t>ОК 10.</w:t>
      </w:r>
      <w:r>
        <w:rPr>
          <w:rFonts w:eastAsia="Courier New"/>
          <w:color w:val="000000"/>
          <w:lang w:bidi="ru-RU"/>
        </w:rPr>
        <w:t xml:space="preserve"> </w:t>
      </w:r>
      <w:r w:rsidRPr="008672E2">
        <w:rPr>
          <w:rFonts w:eastAsia="Courier New"/>
          <w:color w:val="000000"/>
          <w:lang w:bidi="ru-RU"/>
        </w:rPr>
        <w:t>Пользоваться профессиональной документацией на государственном и иностранном языке</w:t>
      </w:r>
      <w:r>
        <w:rPr>
          <w:rFonts w:eastAsia="Courier New"/>
          <w:color w:val="000000"/>
          <w:lang w:bidi="ru-RU"/>
        </w:rPr>
        <w:t>.</w:t>
      </w:r>
    </w:p>
    <w:p w:rsidR="003224B1" w:rsidRDefault="003224B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224B1" w:rsidRPr="00D63810" w:rsidRDefault="003224B1" w:rsidP="003224B1">
      <w:pPr>
        <w:jc w:val="center"/>
        <w:rPr>
          <w:b/>
          <w:color w:val="000000"/>
        </w:rPr>
      </w:pPr>
      <w:r w:rsidRPr="00D63810">
        <w:rPr>
          <w:b/>
          <w:color w:val="000000"/>
        </w:rPr>
        <w:lastRenderedPageBreak/>
        <w:t>Аннотация к рабочей программе учебной дисциплины</w:t>
      </w:r>
    </w:p>
    <w:p w:rsidR="00D63810" w:rsidRPr="003224B1" w:rsidRDefault="003224B1" w:rsidP="003224B1">
      <w:pPr>
        <w:jc w:val="center"/>
        <w:rPr>
          <w:b/>
          <w:bCs/>
        </w:rPr>
      </w:pPr>
      <w:r w:rsidRPr="003224B1">
        <w:rPr>
          <w:b/>
          <w:bCs/>
        </w:rPr>
        <w:t>ЕН.02 Дискретная математика с элементами математической логики</w:t>
      </w:r>
    </w:p>
    <w:p w:rsidR="003224B1" w:rsidRDefault="003224B1" w:rsidP="003224B1">
      <w:pPr>
        <w:jc w:val="center"/>
        <w:rPr>
          <w:b/>
          <w:bCs/>
        </w:rPr>
      </w:pPr>
      <w:r w:rsidRPr="00D63810">
        <w:rPr>
          <w:b/>
          <w:color w:val="000000"/>
        </w:rPr>
        <w:t>специальности 09.02.07 Информационные системы и программирование</w:t>
      </w:r>
    </w:p>
    <w:p w:rsidR="003224B1" w:rsidRDefault="003224B1" w:rsidP="00D63810">
      <w:pPr>
        <w:jc w:val="center"/>
        <w:rPr>
          <w:b/>
          <w:bCs/>
        </w:rPr>
      </w:pPr>
    </w:p>
    <w:p w:rsidR="003224B1" w:rsidRPr="00F8763C" w:rsidRDefault="003224B1" w:rsidP="00322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>Рабочая программа учебной дисциплины Дискретная математика с элементами математической логики является частью образовательной программы в соответствии с ФГОС СПО по специальности 09.02.07 Информацио</w:t>
      </w:r>
      <w:r>
        <w:rPr>
          <w:color w:val="000000" w:themeColor="text1"/>
        </w:rPr>
        <w:t>нные системы и программирование.</w:t>
      </w:r>
    </w:p>
    <w:p w:rsidR="003224B1" w:rsidRPr="00F8763C" w:rsidRDefault="003224B1" w:rsidP="003224B1">
      <w:pPr>
        <w:ind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>Рабочая программа учебной дисциплины «Элементы высшей математики» может быть использована при реализации образовательных программ СПО по специальности 09.02.06 Сетевое и системное администрирование, а также в дополнительном профессиональном образовании</w:t>
      </w:r>
    </w:p>
    <w:p w:rsidR="003224B1" w:rsidRPr="00F8763C" w:rsidRDefault="003224B1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3224B1">
        <w:rPr>
          <w:color w:val="000000" w:themeColor="text1"/>
        </w:rPr>
        <w:t>Д</w:t>
      </w:r>
      <w:r w:rsidRPr="00F8763C">
        <w:rPr>
          <w:color w:val="000000" w:themeColor="text1"/>
        </w:rPr>
        <w:t xml:space="preserve">исциплина </w:t>
      </w:r>
      <w:r>
        <w:rPr>
          <w:color w:val="000000" w:themeColor="text1"/>
        </w:rPr>
        <w:t>«</w:t>
      </w:r>
      <w:r w:rsidRPr="00F8763C">
        <w:rPr>
          <w:color w:val="000000" w:themeColor="text1"/>
        </w:rPr>
        <w:t>Дискретная математика с элементами математической логики</w:t>
      </w:r>
      <w:r>
        <w:rPr>
          <w:color w:val="000000" w:themeColor="text1"/>
        </w:rPr>
        <w:t>»</w:t>
      </w:r>
      <w:r w:rsidRPr="00F8763C">
        <w:rPr>
          <w:color w:val="000000" w:themeColor="text1"/>
        </w:rPr>
        <w:t xml:space="preserve"> входит в математический и общий естественнонаучный цикл (ЕН.00) </w:t>
      </w:r>
    </w:p>
    <w:p w:rsidR="003224B1" w:rsidRPr="00F8763C" w:rsidRDefault="003224B1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 xml:space="preserve">В результате освоения учебной дисциплины студент должен </w:t>
      </w:r>
      <w:r w:rsidRPr="003224B1">
        <w:rPr>
          <w:i/>
          <w:color w:val="000000" w:themeColor="text1"/>
        </w:rPr>
        <w:t>уметь</w:t>
      </w:r>
      <w:r w:rsidRPr="00F8763C">
        <w:rPr>
          <w:color w:val="000000" w:themeColor="text1"/>
        </w:rPr>
        <w:t>:</w:t>
      </w:r>
    </w:p>
    <w:p w:rsidR="003224B1" w:rsidRPr="00F8763C" w:rsidRDefault="003224B1" w:rsidP="00237803">
      <w:pPr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>применять логические операции, формулы логики, законы алгебры логики;</w:t>
      </w:r>
    </w:p>
    <w:p w:rsidR="003224B1" w:rsidRPr="00F8763C" w:rsidRDefault="003224B1" w:rsidP="00237803">
      <w:pPr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>формулировать задачи логического характера и применять средства математической логики для их решения.</w:t>
      </w:r>
    </w:p>
    <w:p w:rsidR="003224B1" w:rsidRPr="00F8763C" w:rsidRDefault="003224B1" w:rsidP="003224B1">
      <w:pPr>
        <w:ind w:firstLine="709"/>
        <w:jc w:val="both"/>
        <w:rPr>
          <w:b/>
          <w:color w:val="000000" w:themeColor="text1"/>
        </w:rPr>
      </w:pPr>
      <w:r w:rsidRPr="00F8763C">
        <w:rPr>
          <w:color w:val="000000" w:themeColor="text1"/>
        </w:rPr>
        <w:t>В результате освоения дисциплины студент должен</w:t>
      </w:r>
      <w:r w:rsidRPr="00F8763C">
        <w:rPr>
          <w:b/>
          <w:color w:val="000000" w:themeColor="text1"/>
        </w:rPr>
        <w:t xml:space="preserve"> </w:t>
      </w:r>
      <w:r w:rsidRPr="003224B1">
        <w:rPr>
          <w:i/>
          <w:color w:val="000000" w:themeColor="text1"/>
        </w:rPr>
        <w:t>знать:</w:t>
      </w:r>
    </w:p>
    <w:p w:rsidR="003224B1" w:rsidRPr="00F8763C" w:rsidRDefault="003224B1" w:rsidP="00237803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>основные принципы математической логики, теории множеств и теории графов;</w:t>
      </w:r>
    </w:p>
    <w:p w:rsidR="003224B1" w:rsidRPr="00F8763C" w:rsidRDefault="003224B1" w:rsidP="00237803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 xml:space="preserve">формулы алгебры высказываний; </w:t>
      </w:r>
    </w:p>
    <w:p w:rsidR="003224B1" w:rsidRPr="00F8763C" w:rsidRDefault="003224B1" w:rsidP="00237803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>методы минимизации алгебраических преобразований;</w:t>
      </w:r>
    </w:p>
    <w:p w:rsidR="003224B1" w:rsidRPr="00F8763C" w:rsidRDefault="003224B1" w:rsidP="00237803">
      <w:pPr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>основы языка и алгебры предикатов.</w:t>
      </w:r>
    </w:p>
    <w:p w:rsidR="003224B1" w:rsidRPr="00F8763C" w:rsidRDefault="003224B1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</w:rPr>
      </w:pPr>
      <w:r w:rsidRPr="00F8763C">
        <w:rPr>
          <w:color w:val="000000" w:themeColor="text1"/>
        </w:rPr>
        <w:t xml:space="preserve">В результате освоения вариативной части учебной дисциплины Дискретная математика с элементами математической логики студент должен </w:t>
      </w:r>
      <w:r w:rsidRPr="003224B1">
        <w:rPr>
          <w:i/>
          <w:color w:val="000000" w:themeColor="text1"/>
        </w:rPr>
        <w:t>уметь:</w:t>
      </w:r>
    </w:p>
    <w:p w:rsidR="003224B1" w:rsidRPr="00F8763C" w:rsidRDefault="003224B1" w:rsidP="00237803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>применять логические операции, формулы логики, законы алгебры логики;</w:t>
      </w:r>
    </w:p>
    <w:p w:rsidR="003224B1" w:rsidRPr="00F8763C" w:rsidRDefault="003224B1" w:rsidP="0023780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olor w:val="000000" w:themeColor="text1"/>
        </w:rPr>
      </w:pPr>
      <w:r w:rsidRPr="00F8763C">
        <w:rPr>
          <w:color w:val="000000" w:themeColor="text1"/>
        </w:rPr>
        <w:t>определять типы графов и давать их характеристики.</w:t>
      </w:r>
    </w:p>
    <w:p w:rsidR="003224B1" w:rsidRPr="00F8763C" w:rsidRDefault="003224B1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</w:rPr>
      </w:pPr>
      <w:r w:rsidRPr="00F8763C">
        <w:rPr>
          <w:color w:val="000000" w:themeColor="text1"/>
        </w:rPr>
        <w:t xml:space="preserve">В результате освоения вариативной части учебной дисциплины Дискретная математика с элементами математической логики студент должен </w:t>
      </w:r>
      <w:r w:rsidRPr="003224B1">
        <w:rPr>
          <w:i/>
          <w:color w:val="000000" w:themeColor="text1"/>
        </w:rPr>
        <w:t>знать:</w:t>
      </w:r>
    </w:p>
    <w:p w:rsidR="003224B1" w:rsidRPr="00F8763C" w:rsidRDefault="003224B1" w:rsidP="00237803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 xml:space="preserve">методы упрощения булевых функций; </w:t>
      </w:r>
    </w:p>
    <w:p w:rsidR="003224B1" w:rsidRPr="00F8763C" w:rsidRDefault="003224B1" w:rsidP="00237803">
      <w:pPr>
        <w:numPr>
          <w:ilvl w:val="0"/>
          <w:numId w:val="3"/>
        </w:numPr>
        <w:ind w:left="0" w:firstLine="709"/>
        <w:jc w:val="both"/>
        <w:rPr>
          <w:b/>
          <w:color w:val="000000" w:themeColor="text1"/>
        </w:rPr>
      </w:pPr>
      <w:r w:rsidRPr="00F8763C">
        <w:rPr>
          <w:color w:val="000000" w:themeColor="text1"/>
        </w:rPr>
        <w:t>бинарные отношения и их свойства;</w:t>
      </w:r>
    </w:p>
    <w:p w:rsidR="003224B1" w:rsidRPr="00F8763C" w:rsidRDefault="003224B1" w:rsidP="00237803">
      <w:pPr>
        <w:numPr>
          <w:ilvl w:val="0"/>
          <w:numId w:val="3"/>
        </w:numPr>
        <w:ind w:left="0" w:firstLine="709"/>
        <w:jc w:val="both"/>
        <w:rPr>
          <w:b/>
          <w:color w:val="000000" w:themeColor="text1"/>
        </w:rPr>
      </w:pPr>
      <w:r w:rsidRPr="00F8763C">
        <w:rPr>
          <w:color w:val="000000" w:themeColor="text1"/>
        </w:rPr>
        <w:t>элементы теории отображений и алгебры подстановок</w:t>
      </w:r>
    </w:p>
    <w:p w:rsidR="003224B1" w:rsidRPr="00F8763C" w:rsidRDefault="003224B1" w:rsidP="00237803">
      <w:pPr>
        <w:numPr>
          <w:ilvl w:val="0"/>
          <w:numId w:val="3"/>
        </w:numPr>
        <w:ind w:left="0" w:firstLine="709"/>
        <w:jc w:val="both"/>
        <w:rPr>
          <w:b/>
          <w:color w:val="000000" w:themeColor="text1"/>
        </w:rPr>
      </w:pPr>
      <w:r w:rsidRPr="00F8763C">
        <w:rPr>
          <w:color w:val="000000" w:themeColor="text1"/>
        </w:rPr>
        <w:t>основные понятия теории графов, характеристики и виды графов.</w:t>
      </w:r>
    </w:p>
    <w:p w:rsidR="003224B1" w:rsidRDefault="003224B1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>Освоение учебной дисциплины направлено на формирование общих компетенций:</w:t>
      </w:r>
    </w:p>
    <w:p w:rsidR="003224B1" w:rsidRDefault="003224B1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>ОК 01</w:t>
      </w:r>
      <w:r>
        <w:rPr>
          <w:color w:val="000000" w:themeColor="text1"/>
        </w:rPr>
        <w:t xml:space="preserve">. </w:t>
      </w:r>
      <w:r w:rsidRPr="00F8763C">
        <w:rPr>
          <w:color w:val="000000" w:themeColor="text1"/>
        </w:rPr>
        <w:t>Выбирать способы решения задач профессиональной деятельности, применительно к различным контекстам</w:t>
      </w:r>
      <w:r>
        <w:rPr>
          <w:color w:val="000000" w:themeColor="text1"/>
        </w:rPr>
        <w:t>;</w:t>
      </w:r>
    </w:p>
    <w:p w:rsidR="003224B1" w:rsidRDefault="003224B1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>ОК 02</w:t>
      </w:r>
      <w:r>
        <w:rPr>
          <w:color w:val="000000" w:themeColor="text1"/>
        </w:rPr>
        <w:t xml:space="preserve">. </w:t>
      </w:r>
      <w:r w:rsidRPr="00F8763C">
        <w:rPr>
          <w:color w:val="000000" w:themeColor="text1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color w:val="000000" w:themeColor="text1"/>
        </w:rPr>
        <w:t>;</w:t>
      </w:r>
    </w:p>
    <w:p w:rsidR="003224B1" w:rsidRDefault="003224B1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>ОК 04</w:t>
      </w:r>
      <w:r>
        <w:rPr>
          <w:color w:val="000000" w:themeColor="text1"/>
        </w:rPr>
        <w:t>.</w:t>
      </w:r>
      <w:r w:rsidRPr="003224B1">
        <w:rPr>
          <w:color w:val="000000" w:themeColor="text1"/>
        </w:rPr>
        <w:t xml:space="preserve"> </w:t>
      </w:r>
      <w:r w:rsidRPr="00F8763C">
        <w:rPr>
          <w:color w:val="000000" w:themeColor="text1"/>
        </w:rPr>
        <w:t>Работать в коллективе и команде, эффективно взаимодействовать с коллегами, руководством, клиентами</w:t>
      </w:r>
      <w:r>
        <w:rPr>
          <w:color w:val="000000" w:themeColor="text1"/>
        </w:rPr>
        <w:t>;</w:t>
      </w:r>
    </w:p>
    <w:p w:rsidR="003224B1" w:rsidRDefault="003224B1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>ОК 05</w:t>
      </w:r>
      <w:r>
        <w:rPr>
          <w:color w:val="000000" w:themeColor="text1"/>
        </w:rPr>
        <w:t xml:space="preserve">. </w:t>
      </w:r>
      <w:r w:rsidRPr="00F8763C">
        <w:rPr>
          <w:color w:val="000000" w:themeColor="text1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>
        <w:rPr>
          <w:color w:val="000000" w:themeColor="text1"/>
        </w:rPr>
        <w:t>;</w:t>
      </w:r>
    </w:p>
    <w:p w:rsidR="003224B1" w:rsidRDefault="003224B1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>ОК 09</w:t>
      </w:r>
      <w:r>
        <w:rPr>
          <w:color w:val="000000" w:themeColor="text1"/>
        </w:rPr>
        <w:t xml:space="preserve">. </w:t>
      </w:r>
      <w:r w:rsidRPr="00F8763C">
        <w:rPr>
          <w:color w:val="000000" w:themeColor="text1"/>
        </w:rPr>
        <w:t>Использовать информационные технологии в профессиональной деятельности</w:t>
      </w:r>
      <w:r>
        <w:rPr>
          <w:color w:val="000000" w:themeColor="text1"/>
        </w:rPr>
        <w:t>;</w:t>
      </w:r>
    </w:p>
    <w:p w:rsidR="003224B1" w:rsidRDefault="003224B1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F8763C">
        <w:rPr>
          <w:color w:val="000000" w:themeColor="text1"/>
        </w:rPr>
        <w:t>ОК 10</w:t>
      </w:r>
      <w:r>
        <w:rPr>
          <w:color w:val="000000" w:themeColor="text1"/>
        </w:rPr>
        <w:t xml:space="preserve">. </w:t>
      </w:r>
      <w:r w:rsidRPr="00F8763C">
        <w:rPr>
          <w:color w:val="000000" w:themeColor="text1"/>
        </w:rPr>
        <w:t>Пользоваться профессиональной документацией на государственном и иностранном языке.</w:t>
      </w:r>
    </w:p>
    <w:p w:rsidR="003224B1" w:rsidRDefault="003224B1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</w:p>
    <w:p w:rsidR="003224B1" w:rsidRDefault="003224B1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224B1" w:rsidRPr="00D63810" w:rsidRDefault="003224B1" w:rsidP="003224B1">
      <w:pPr>
        <w:jc w:val="center"/>
        <w:rPr>
          <w:b/>
          <w:color w:val="000000"/>
        </w:rPr>
      </w:pPr>
      <w:r w:rsidRPr="00D63810">
        <w:rPr>
          <w:b/>
          <w:color w:val="000000"/>
        </w:rPr>
        <w:lastRenderedPageBreak/>
        <w:t>Аннотация к рабочей программе учебной дисциплины</w:t>
      </w:r>
    </w:p>
    <w:p w:rsidR="003224B1" w:rsidRPr="003224B1" w:rsidRDefault="003224B1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 w:rsidRPr="003224B1">
        <w:rPr>
          <w:b/>
        </w:rPr>
        <w:t>ЕН.03 ТЕОРИЯ ВЕРОЯТНОСТЕЙ И МАТЕМАТИЧЕСКАЯ СТАТИСТИКА</w:t>
      </w:r>
    </w:p>
    <w:p w:rsidR="003224B1" w:rsidRDefault="003224B1" w:rsidP="003224B1">
      <w:pPr>
        <w:jc w:val="center"/>
        <w:rPr>
          <w:b/>
          <w:bCs/>
        </w:rPr>
      </w:pPr>
      <w:r w:rsidRPr="00D63810">
        <w:rPr>
          <w:b/>
          <w:color w:val="000000"/>
        </w:rPr>
        <w:t>специальности 09.02.07 Информационные системы и программирование</w:t>
      </w:r>
    </w:p>
    <w:p w:rsidR="003224B1" w:rsidRDefault="003224B1" w:rsidP="003224B1">
      <w:pPr>
        <w:jc w:val="center"/>
        <w:rPr>
          <w:b/>
          <w:bCs/>
        </w:rPr>
      </w:pPr>
    </w:p>
    <w:p w:rsidR="003224B1" w:rsidRPr="003224B1" w:rsidRDefault="003224B1" w:rsidP="003224B1">
      <w:pPr>
        <w:ind w:firstLine="709"/>
        <w:jc w:val="both"/>
        <w:rPr>
          <w:bCs/>
        </w:rPr>
      </w:pPr>
      <w:r w:rsidRPr="003224B1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3224B1">
        <w:rPr>
          <w:bCs/>
        </w:rPr>
        <w:t>09.02.07 Информационные системы и программирование</w:t>
      </w:r>
    </w:p>
    <w:p w:rsidR="003224B1" w:rsidRPr="003224B1" w:rsidRDefault="003224B1" w:rsidP="003224B1">
      <w:pPr>
        <w:tabs>
          <w:tab w:val="left" w:pos="4253"/>
        </w:tabs>
        <w:ind w:firstLine="709"/>
        <w:jc w:val="both"/>
      </w:pPr>
      <w:r w:rsidRPr="003224B1">
        <w:t>Дисциплина входит в математический и общий естественнонаучный цикл.</w:t>
      </w:r>
    </w:p>
    <w:p w:rsidR="003224B1" w:rsidRPr="003224B1" w:rsidRDefault="003224B1" w:rsidP="003224B1">
      <w:pPr>
        <w:ind w:firstLine="709"/>
        <w:jc w:val="both"/>
      </w:pPr>
      <w:r w:rsidRPr="003224B1">
        <w:t xml:space="preserve">В результате освоения учебной дисциплины обучающийся должен </w:t>
      </w:r>
      <w:r w:rsidRPr="003224B1">
        <w:rPr>
          <w:i/>
        </w:rPr>
        <w:t>уметь</w:t>
      </w:r>
      <w:r w:rsidRPr="003224B1">
        <w:t>:</w:t>
      </w:r>
    </w:p>
    <w:p w:rsidR="003224B1" w:rsidRPr="003224B1" w:rsidRDefault="00A9168E" w:rsidP="00A9168E">
      <w:pPr>
        <w:pStyle w:val="ab"/>
        <w:tabs>
          <w:tab w:val="left" w:pos="8427"/>
        </w:tabs>
        <w:ind w:left="0" w:firstLine="709"/>
        <w:jc w:val="both"/>
        <w:rPr>
          <w:rFonts w:ascii="Times New Roman" w:eastAsia="PMingLiU" w:hAnsi="Times New Roman"/>
          <w:bCs/>
          <w:i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3224B1" w:rsidRPr="003224B1">
        <w:rPr>
          <w:rFonts w:ascii="Times New Roman" w:eastAsia="PMingLiU" w:hAnsi="Times New Roman"/>
          <w:sz w:val="24"/>
          <w:szCs w:val="24"/>
        </w:rPr>
        <w:t>применять стандартные методы и модели к решению вероятностных и статистических задач;</w:t>
      </w:r>
    </w:p>
    <w:p w:rsidR="003224B1" w:rsidRPr="003224B1" w:rsidRDefault="00A9168E" w:rsidP="00A9168E">
      <w:pPr>
        <w:pStyle w:val="ab"/>
        <w:tabs>
          <w:tab w:val="left" w:pos="8427"/>
        </w:tabs>
        <w:ind w:left="0" w:firstLine="709"/>
        <w:jc w:val="both"/>
        <w:rPr>
          <w:rFonts w:ascii="Times New Roman" w:eastAsia="PMingLiU" w:hAnsi="Times New Roman"/>
          <w:bCs/>
          <w:i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3224B1" w:rsidRPr="003224B1">
        <w:rPr>
          <w:rFonts w:ascii="Times New Roman" w:eastAsia="PMingLiU" w:hAnsi="Times New Roman"/>
          <w:sz w:val="24"/>
          <w:szCs w:val="24"/>
        </w:rPr>
        <w:t>использовать расчетные формулы, таблицы, графики при решении статистических задач;</w:t>
      </w:r>
    </w:p>
    <w:p w:rsidR="003224B1" w:rsidRPr="003224B1" w:rsidRDefault="00A9168E" w:rsidP="00A9168E">
      <w:pPr>
        <w:pStyle w:val="ab"/>
        <w:tabs>
          <w:tab w:val="left" w:pos="8427"/>
        </w:tabs>
        <w:ind w:left="0"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3224B1" w:rsidRPr="003224B1">
        <w:rPr>
          <w:rFonts w:ascii="Times New Roman" w:eastAsia="PMingLiU" w:hAnsi="Times New Roman"/>
          <w:sz w:val="24"/>
          <w:szCs w:val="24"/>
        </w:rPr>
        <w:t>применять современные пакеты прикладных программ многомерного статистического анализа.</w:t>
      </w:r>
    </w:p>
    <w:p w:rsidR="003224B1" w:rsidRPr="003224B1" w:rsidRDefault="003224B1" w:rsidP="00A9168E">
      <w:pPr>
        <w:ind w:firstLine="709"/>
        <w:jc w:val="both"/>
      </w:pPr>
      <w:r w:rsidRPr="003224B1">
        <w:t>В результате освоения учебной дисциплины обучающийся должен знать:</w:t>
      </w:r>
    </w:p>
    <w:p w:rsidR="003224B1" w:rsidRPr="003224B1" w:rsidRDefault="00A9168E" w:rsidP="00A9168E">
      <w:pPr>
        <w:pStyle w:val="ab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3224B1" w:rsidRPr="003224B1">
        <w:rPr>
          <w:rFonts w:ascii="Times New Roman" w:eastAsia="PMingLiU" w:hAnsi="Times New Roman"/>
          <w:sz w:val="24"/>
          <w:szCs w:val="24"/>
        </w:rPr>
        <w:t>элементы комбинаторики;</w:t>
      </w:r>
    </w:p>
    <w:p w:rsidR="003224B1" w:rsidRPr="003224B1" w:rsidRDefault="00A9168E" w:rsidP="00A9168E">
      <w:pPr>
        <w:pStyle w:val="ab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3224B1" w:rsidRPr="003224B1">
        <w:rPr>
          <w:rFonts w:ascii="Times New Roman" w:eastAsia="PMingLiU" w:hAnsi="Times New Roman"/>
          <w:sz w:val="24"/>
          <w:szCs w:val="24"/>
        </w:rPr>
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вероятность;</w:t>
      </w:r>
    </w:p>
    <w:p w:rsidR="003224B1" w:rsidRPr="003224B1" w:rsidRDefault="00A9168E" w:rsidP="00A9168E">
      <w:pPr>
        <w:pStyle w:val="ab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3224B1" w:rsidRPr="003224B1">
        <w:rPr>
          <w:rFonts w:ascii="Times New Roman" w:eastAsia="PMingLiU" w:hAnsi="Times New Roman"/>
          <w:sz w:val="24"/>
          <w:szCs w:val="24"/>
        </w:rPr>
        <w:t>алгебру событий, теоремы умножения и сложения вероятностей, формулу полной вероятности;</w:t>
      </w:r>
    </w:p>
    <w:p w:rsidR="003224B1" w:rsidRPr="003224B1" w:rsidRDefault="00A9168E" w:rsidP="00A9168E">
      <w:pPr>
        <w:pStyle w:val="ab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3224B1" w:rsidRPr="003224B1">
        <w:rPr>
          <w:rFonts w:ascii="Times New Roman" w:eastAsia="PMingLiU" w:hAnsi="Times New Roman"/>
          <w:sz w:val="24"/>
          <w:szCs w:val="24"/>
        </w:rPr>
        <w:t>схему и формулу Бернулли, приближенные формулы в схеме Бернулли. Формулу (теорему) Байеса;</w:t>
      </w:r>
    </w:p>
    <w:p w:rsidR="003224B1" w:rsidRPr="003224B1" w:rsidRDefault="00A9168E" w:rsidP="00A9168E">
      <w:pPr>
        <w:pStyle w:val="ab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3224B1" w:rsidRPr="003224B1">
        <w:rPr>
          <w:rFonts w:ascii="Times New Roman" w:eastAsia="PMingLiU" w:hAnsi="Times New Roman"/>
          <w:sz w:val="24"/>
          <w:szCs w:val="24"/>
        </w:rPr>
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характеристики;</w:t>
      </w:r>
    </w:p>
    <w:p w:rsidR="003224B1" w:rsidRPr="003224B1" w:rsidRDefault="00A9168E" w:rsidP="00A9168E">
      <w:pPr>
        <w:pStyle w:val="ab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3224B1" w:rsidRPr="003224B1">
        <w:rPr>
          <w:rFonts w:ascii="Times New Roman" w:eastAsia="PMingLiU" w:hAnsi="Times New Roman"/>
          <w:sz w:val="24"/>
          <w:szCs w:val="24"/>
        </w:rPr>
        <w:t>законы распределения непрерывных случайных величин;</w:t>
      </w:r>
    </w:p>
    <w:p w:rsidR="003224B1" w:rsidRPr="003224B1" w:rsidRDefault="00A9168E" w:rsidP="00A9168E">
      <w:pPr>
        <w:pStyle w:val="ab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3224B1" w:rsidRPr="003224B1">
        <w:rPr>
          <w:rFonts w:ascii="Times New Roman" w:eastAsia="PMingLiU" w:hAnsi="Times New Roman"/>
          <w:sz w:val="24"/>
          <w:szCs w:val="24"/>
        </w:rPr>
        <w:t>центральную предельную теорему, выборочный метод математической статистики, характеристики выборки;</w:t>
      </w:r>
    </w:p>
    <w:p w:rsidR="003224B1" w:rsidRPr="003224B1" w:rsidRDefault="00A9168E" w:rsidP="00A9168E">
      <w:pPr>
        <w:pStyle w:val="ab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3224B1" w:rsidRPr="003224B1">
        <w:rPr>
          <w:rFonts w:ascii="Times New Roman" w:eastAsia="PMingLiU" w:hAnsi="Times New Roman"/>
          <w:sz w:val="24"/>
          <w:szCs w:val="24"/>
        </w:rPr>
        <w:t>понятие вероятности и частоты.</w:t>
      </w:r>
    </w:p>
    <w:p w:rsidR="003224B1" w:rsidRPr="003224B1" w:rsidRDefault="003224B1" w:rsidP="003224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224B1">
        <w:t>В результате освоения учебной дисциплины должны формироваться общие компетенции (ОК):</w:t>
      </w:r>
    </w:p>
    <w:p w:rsidR="003224B1" w:rsidRPr="003224B1" w:rsidRDefault="003224B1" w:rsidP="003224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224B1">
        <w:t>ОК 01. Выбирать способы решения задач профессиональной деятельности, применительно к различным контекстам.</w:t>
      </w:r>
    </w:p>
    <w:p w:rsidR="003224B1" w:rsidRPr="003224B1" w:rsidRDefault="003224B1" w:rsidP="003224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224B1"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3224B1" w:rsidRPr="003224B1" w:rsidRDefault="003224B1" w:rsidP="003224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224B1">
        <w:t>ОК 04. Работать в коллективе и команде, эффективно взаимодействовать с коллегами, руководством, клиентами.</w:t>
      </w:r>
    </w:p>
    <w:p w:rsidR="003224B1" w:rsidRPr="003224B1" w:rsidRDefault="003224B1" w:rsidP="003224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224B1"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224B1" w:rsidRPr="003224B1" w:rsidRDefault="003224B1" w:rsidP="003224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224B1">
        <w:t>ОК 09. Использовать информационные технологии в профессиональной деятельности.</w:t>
      </w:r>
    </w:p>
    <w:p w:rsidR="003224B1" w:rsidRPr="003224B1" w:rsidRDefault="003224B1" w:rsidP="003224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224B1">
        <w:t>ОК 10. Пользоваться профессиональной документацией на государственном и иностранном языке.</w:t>
      </w:r>
    </w:p>
    <w:p w:rsidR="003224B1" w:rsidRDefault="003224B1" w:rsidP="003224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24B1" w:rsidRDefault="003224B1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</w:p>
    <w:p w:rsidR="00A9168E" w:rsidRDefault="00A9168E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9168E" w:rsidRPr="00D63810" w:rsidRDefault="00A9168E" w:rsidP="00A9168E">
      <w:pPr>
        <w:jc w:val="center"/>
        <w:rPr>
          <w:b/>
          <w:color w:val="000000"/>
        </w:rPr>
      </w:pPr>
      <w:r w:rsidRPr="00D63810">
        <w:rPr>
          <w:b/>
          <w:color w:val="000000"/>
        </w:rPr>
        <w:lastRenderedPageBreak/>
        <w:t>Аннотация к рабочей программе учебной дисциплины</w:t>
      </w:r>
    </w:p>
    <w:p w:rsidR="00A9168E" w:rsidRPr="00A9168E" w:rsidRDefault="00A9168E" w:rsidP="00A9168E">
      <w:pPr>
        <w:ind w:right="57"/>
        <w:jc w:val="center"/>
        <w:rPr>
          <w:b/>
          <w:bCs/>
        </w:rPr>
      </w:pPr>
      <w:r w:rsidRPr="00A9168E">
        <w:rPr>
          <w:b/>
          <w:bCs/>
        </w:rPr>
        <w:t>ОГСЭ.01 ОСНОВЫ ФИЛОСОФИИ</w:t>
      </w:r>
    </w:p>
    <w:p w:rsidR="00A9168E" w:rsidRDefault="00A9168E" w:rsidP="00A9168E">
      <w:pPr>
        <w:jc w:val="center"/>
        <w:rPr>
          <w:b/>
          <w:bCs/>
        </w:rPr>
      </w:pPr>
      <w:r w:rsidRPr="00D63810">
        <w:rPr>
          <w:b/>
          <w:color w:val="000000"/>
        </w:rPr>
        <w:t>специальности 09.02.07 Информационные системы и программирование</w:t>
      </w:r>
    </w:p>
    <w:p w:rsidR="00A9168E" w:rsidRDefault="00A9168E" w:rsidP="00A9168E">
      <w:pPr>
        <w:jc w:val="center"/>
        <w:rPr>
          <w:b/>
          <w:bCs/>
        </w:rPr>
      </w:pPr>
    </w:p>
    <w:p w:rsidR="00A9168E" w:rsidRPr="00A9168E" w:rsidRDefault="00A9168E" w:rsidP="00A9168E">
      <w:pPr>
        <w:ind w:firstLine="709"/>
        <w:jc w:val="both"/>
        <w:rPr>
          <w:color w:val="000000"/>
        </w:rPr>
      </w:pPr>
      <w:r w:rsidRPr="00A9168E">
        <w:rPr>
          <w:color w:val="000000"/>
        </w:rPr>
        <w:t>Программа учебной дисциплины ОГСЭ.01 Основы философии является элементом программы подготовки специалистов среднего звена по специальности 09.02.07 Информационные системы и программирование.</w:t>
      </w:r>
    </w:p>
    <w:p w:rsidR="00A9168E" w:rsidRPr="00A9168E" w:rsidRDefault="00A9168E" w:rsidP="00A9168E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168E">
        <w:rPr>
          <w:color w:val="000000"/>
        </w:rPr>
        <w:t>Дисциплина входит в общий гуманитарный и социально-экономический цикл.</w:t>
      </w:r>
    </w:p>
    <w:p w:rsidR="00A9168E" w:rsidRPr="00A9168E" w:rsidRDefault="00A9168E" w:rsidP="00A9168E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68E">
        <w:rPr>
          <w:rFonts w:ascii="Times New Roman" w:hAnsi="Times New Roman"/>
          <w:bCs/>
          <w:sz w:val="24"/>
          <w:szCs w:val="24"/>
        </w:rPr>
        <w:t xml:space="preserve">Целью дисциплины является </w:t>
      </w:r>
      <w:r w:rsidRPr="00A9168E">
        <w:rPr>
          <w:rFonts w:ascii="Times New Roman" w:hAnsi="Times New Roman"/>
          <w:sz w:val="24"/>
          <w:szCs w:val="24"/>
        </w:rPr>
        <w:t>формирование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общества, цивилизации.</w:t>
      </w:r>
    </w:p>
    <w:p w:rsidR="00A9168E" w:rsidRPr="00A9168E" w:rsidRDefault="00A9168E" w:rsidP="00A9168E">
      <w:pPr>
        <w:widowControl w:val="0"/>
        <w:tabs>
          <w:tab w:val="left" w:pos="1134"/>
        </w:tabs>
        <w:ind w:firstLine="709"/>
        <w:jc w:val="both"/>
        <w:rPr>
          <w:color w:val="000000"/>
        </w:rPr>
      </w:pPr>
      <w:r w:rsidRPr="00A9168E">
        <w:rPr>
          <w:color w:val="000000"/>
        </w:rPr>
        <w:t>Задачи:</w:t>
      </w:r>
    </w:p>
    <w:p w:rsidR="00A9168E" w:rsidRPr="00A9168E" w:rsidRDefault="00A9168E" w:rsidP="00237803">
      <w:pPr>
        <w:pStyle w:val="aa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8E">
        <w:rPr>
          <w:rFonts w:ascii="Times New Roman" w:hAnsi="Times New Roman"/>
          <w:sz w:val="24"/>
          <w:szCs w:val="24"/>
        </w:rPr>
        <w:t>формирование у студентов понимания наиболее общих, фундаментальных закономерностей и принципов существования и познания окружающего мира;</w:t>
      </w:r>
    </w:p>
    <w:p w:rsidR="00A9168E" w:rsidRPr="00A9168E" w:rsidRDefault="00A9168E" w:rsidP="00237803">
      <w:pPr>
        <w:pStyle w:val="aa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8E">
        <w:rPr>
          <w:rFonts w:ascii="Times New Roman" w:hAnsi="Times New Roman"/>
          <w:sz w:val="24"/>
          <w:szCs w:val="24"/>
        </w:rPr>
        <w:t>вооружение будущего специалиста научной методологией познания природы и сущности повседневной реальности и системного мира человека, оценки фактов действительности, формирования ценностных установок, основанных на знании опыта функционирования общества.</w:t>
      </w:r>
    </w:p>
    <w:p w:rsidR="00A9168E" w:rsidRPr="00A9168E" w:rsidRDefault="00A9168E" w:rsidP="00237803">
      <w:pPr>
        <w:pStyle w:val="aa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8E">
        <w:rPr>
          <w:rFonts w:ascii="Times New Roman" w:hAnsi="Times New Roman"/>
          <w:sz w:val="24"/>
          <w:szCs w:val="24"/>
        </w:rPr>
        <w:t>дать учащимся возможность осмысленной ориентации в многообразии философских проблем, показать роль и значение философии в современной культуре.</w:t>
      </w:r>
    </w:p>
    <w:p w:rsidR="00A9168E" w:rsidRDefault="00A9168E" w:rsidP="00A9168E">
      <w:pPr>
        <w:ind w:firstLine="709"/>
        <w:jc w:val="both"/>
        <w:rPr>
          <w:color w:val="000000"/>
        </w:rPr>
      </w:pPr>
      <w:r w:rsidRPr="00A9168E">
        <w:rPr>
          <w:color w:val="000000"/>
        </w:rPr>
        <w:t xml:space="preserve">В результате освоения учебной дисциплины обучающийся должен </w:t>
      </w:r>
      <w:r>
        <w:rPr>
          <w:color w:val="000000"/>
        </w:rPr>
        <w:t xml:space="preserve">приобрести </w:t>
      </w:r>
      <w:r w:rsidRPr="00A9168E">
        <w:rPr>
          <w:color w:val="000000"/>
        </w:rPr>
        <w:t>уме</w:t>
      </w:r>
      <w:r>
        <w:rPr>
          <w:color w:val="000000"/>
        </w:rPr>
        <w:t>ния</w:t>
      </w:r>
      <w:r w:rsidRPr="00A9168E">
        <w:rPr>
          <w:color w:val="000000"/>
        </w:rPr>
        <w:t>:</w:t>
      </w:r>
    </w:p>
    <w:p w:rsidR="00A9168E" w:rsidRPr="0007480A" w:rsidRDefault="00A9168E" w:rsidP="00A916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480A">
        <w:rPr>
          <w:color w:val="000000"/>
        </w:rPr>
        <w:t>ориентироваться в истории развития философского знания;</w:t>
      </w:r>
    </w:p>
    <w:p w:rsidR="00A9168E" w:rsidRPr="0007480A" w:rsidRDefault="00A9168E" w:rsidP="00A916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480A">
        <w:rPr>
          <w:color w:val="000000"/>
        </w:rPr>
        <w:t xml:space="preserve">вырабатывать свою точку зрения и аргументированно дискутировать по важнейшим проблемам философии. </w:t>
      </w:r>
    </w:p>
    <w:p w:rsidR="00A9168E" w:rsidRDefault="00E52DBE" w:rsidP="00A916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9168E" w:rsidRPr="0007480A">
        <w:rPr>
          <w:color w:val="000000"/>
        </w:rPr>
        <w:t>применять полученные в курсе изучения философии знания в практической, в том числе и профессиональной, деятельности.</w:t>
      </w:r>
    </w:p>
    <w:p w:rsidR="00A9168E" w:rsidRPr="00A9168E" w:rsidRDefault="00A9168E" w:rsidP="00A9168E">
      <w:pPr>
        <w:ind w:firstLine="709"/>
        <w:jc w:val="both"/>
        <w:rPr>
          <w:i/>
          <w:color w:val="000000"/>
        </w:rPr>
      </w:pPr>
      <w:r w:rsidRPr="00A9168E">
        <w:rPr>
          <w:i/>
          <w:color w:val="000000"/>
        </w:rPr>
        <w:t>знания:</w:t>
      </w:r>
    </w:p>
    <w:p w:rsidR="00A9168E" w:rsidRPr="0007480A" w:rsidRDefault="00A9168E" w:rsidP="00A916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480A">
        <w:rPr>
          <w:color w:val="000000"/>
        </w:rPr>
        <w:t>основных философских учений;</w:t>
      </w:r>
    </w:p>
    <w:p w:rsidR="00A9168E" w:rsidRPr="0007480A" w:rsidRDefault="00A9168E" w:rsidP="00A916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480A">
        <w:rPr>
          <w:color w:val="000000"/>
        </w:rPr>
        <w:t>главных философских терминов и понятий</w:t>
      </w:r>
      <w:r>
        <w:rPr>
          <w:color w:val="000000"/>
        </w:rPr>
        <w:t>;</w:t>
      </w:r>
    </w:p>
    <w:p w:rsidR="00A9168E" w:rsidRPr="0007480A" w:rsidRDefault="00A9168E" w:rsidP="00A916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480A">
        <w:rPr>
          <w:color w:val="000000"/>
        </w:rPr>
        <w:t>проблематики и предметного поля важнейших философских дисциплин</w:t>
      </w:r>
      <w:r>
        <w:rPr>
          <w:color w:val="000000"/>
        </w:rPr>
        <w:t>;</w:t>
      </w:r>
    </w:p>
    <w:p w:rsidR="00A9168E" w:rsidRPr="00A9168E" w:rsidRDefault="00A9168E" w:rsidP="00A916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480A">
        <w:rPr>
          <w:color w:val="000000"/>
        </w:rPr>
        <w:t>традиционные общечеловеческие ценности.</w:t>
      </w:r>
    </w:p>
    <w:p w:rsidR="00A9168E" w:rsidRPr="0007480A" w:rsidRDefault="00A9168E" w:rsidP="00A9168E">
      <w:pPr>
        <w:ind w:firstLine="709"/>
        <w:jc w:val="both"/>
        <w:rPr>
          <w:color w:val="000000"/>
        </w:rPr>
      </w:pPr>
      <w:r w:rsidRPr="0007480A">
        <w:rPr>
          <w:color w:val="000000"/>
        </w:rPr>
        <w:t>Результатом усвоения программы ОГСЭ.01 Основы философии являются общие (ОК) компетенции.</w:t>
      </w:r>
    </w:p>
    <w:p w:rsidR="00A9168E" w:rsidRPr="0007480A" w:rsidRDefault="00A9168E" w:rsidP="00A9168E">
      <w:pPr>
        <w:ind w:firstLine="709"/>
        <w:jc w:val="both"/>
        <w:rPr>
          <w:color w:val="000000"/>
        </w:rPr>
      </w:pPr>
      <w:r w:rsidRPr="0007480A">
        <w:rPr>
          <w:color w:val="000000"/>
        </w:rPr>
        <w:t>ОК.01. Выбирать способы решения задач профессиональной деятельности, применительно к различным контекстам.</w:t>
      </w:r>
    </w:p>
    <w:p w:rsidR="00A9168E" w:rsidRPr="0007480A" w:rsidRDefault="00A9168E" w:rsidP="00A9168E">
      <w:pPr>
        <w:ind w:firstLine="709"/>
        <w:jc w:val="both"/>
        <w:rPr>
          <w:color w:val="000000"/>
        </w:rPr>
      </w:pPr>
      <w:r w:rsidRPr="0007480A">
        <w:rPr>
          <w:color w:val="000000"/>
        </w:rPr>
        <w:t>ОК.02. Осуществлять поиск, анализ и интерпретацию информации, необходимой для выполнения задач профессиональной деятельности.</w:t>
      </w:r>
    </w:p>
    <w:p w:rsidR="00A9168E" w:rsidRPr="0007480A" w:rsidRDefault="00A9168E" w:rsidP="00A9168E">
      <w:pPr>
        <w:ind w:firstLine="709"/>
        <w:jc w:val="both"/>
        <w:rPr>
          <w:color w:val="000000"/>
        </w:rPr>
      </w:pPr>
      <w:r w:rsidRPr="0007480A">
        <w:rPr>
          <w:color w:val="000000"/>
        </w:rPr>
        <w:t>ОК.03. Планировать и реализовывать собственное профессиональное и личностное развитие.</w:t>
      </w:r>
    </w:p>
    <w:p w:rsidR="00A9168E" w:rsidRPr="0007480A" w:rsidRDefault="00A9168E" w:rsidP="00A9168E">
      <w:pPr>
        <w:ind w:firstLine="709"/>
        <w:jc w:val="both"/>
        <w:rPr>
          <w:color w:val="000000"/>
        </w:rPr>
      </w:pPr>
      <w:r w:rsidRPr="0007480A">
        <w:rPr>
          <w:color w:val="000000"/>
        </w:rPr>
        <w:t>ОК.04. Работать в коллективе и команде, эффективно взаимодействовать с коллегами, руководством, клиентами.</w:t>
      </w:r>
    </w:p>
    <w:p w:rsidR="00A9168E" w:rsidRPr="0007480A" w:rsidRDefault="00A9168E" w:rsidP="00A9168E">
      <w:pPr>
        <w:ind w:firstLine="709"/>
        <w:jc w:val="both"/>
        <w:rPr>
          <w:color w:val="000000"/>
        </w:rPr>
      </w:pPr>
      <w:r w:rsidRPr="0007480A">
        <w:rPr>
          <w:color w:val="000000"/>
        </w:rPr>
        <w:t>ОК.06.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224B1" w:rsidRDefault="003224B1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</w:p>
    <w:p w:rsidR="00A9168E" w:rsidRDefault="00A9168E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</w:p>
    <w:p w:rsidR="00A9168E" w:rsidRDefault="00A9168E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9168E" w:rsidRPr="00D63810" w:rsidRDefault="00A9168E" w:rsidP="00A9168E">
      <w:pPr>
        <w:jc w:val="center"/>
        <w:rPr>
          <w:b/>
          <w:color w:val="000000"/>
        </w:rPr>
      </w:pPr>
      <w:r w:rsidRPr="00D63810">
        <w:rPr>
          <w:b/>
          <w:color w:val="000000"/>
        </w:rPr>
        <w:lastRenderedPageBreak/>
        <w:t>Аннотация к рабочей программе учебной дисциплины</w:t>
      </w:r>
    </w:p>
    <w:p w:rsidR="00A9168E" w:rsidRPr="00A9168E" w:rsidRDefault="00A9168E" w:rsidP="00A9168E">
      <w:pPr>
        <w:jc w:val="center"/>
        <w:rPr>
          <w:b/>
        </w:rPr>
      </w:pPr>
      <w:r w:rsidRPr="00A9168E">
        <w:rPr>
          <w:b/>
        </w:rPr>
        <w:t>ОГСЭ.02 ИСТОРИЯ</w:t>
      </w:r>
    </w:p>
    <w:p w:rsidR="00A9168E" w:rsidRDefault="00A9168E" w:rsidP="00A9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D63810">
        <w:rPr>
          <w:b/>
          <w:color w:val="000000"/>
        </w:rPr>
        <w:t>специальности 09.02.07 Информационные системы и программирование</w:t>
      </w:r>
    </w:p>
    <w:p w:rsidR="00A9168E" w:rsidRDefault="00A9168E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</w:p>
    <w:p w:rsidR="00A9168E" w:rsidRPr="00A9168E" w:rsidRDefault="00A9168E" w:rsidP="00A9168E">
      <w:pPr>
        <w:ind w:firstLine="709"/>
        <w:jc w:val="both"/>
        <w:rPr>
          <w:bCs/>
        </w:rPr>
      </w:pPr>
      <w:r w:rsidRPr="00A9168E">
        <w:t xml:space="preserve">Рабочая программа учебной дисциплины </w:t>
      </w:r>
      <w:r w:rsidRPr="00A9168E">
        <w:rPr>
          <w:bCs/>
        </w:rPr>
        <w:t>ОГСЭ.02 «История»</w:t>
      </w:r>
      <w:r w:rsidRPr="00A9168E">
        <w:t xml:space="preserve"> является частью программы подготовки специалистов среднего звена в соответствии с ФГОС СПО по специальности </w:t>
      </w:r>
      <w:r w:rsidRPr="00A9168E">
        <w:rPr>
          <w:bCs/>
        </w:rPr>
        <w:t>09.02.07</w:t>
      </w:r>
      <w:r w:rsidRPr="00A9168E">
        <w:t xml:space="preserve"> </w:t>
      </w:r>
      <w:r w:rsidRPr="00A9168E">
        <w:rPr>
          <w:bCs/>
        </w:rPr>
        <w:t>«Информационные системы и программирование».</w:t>
      </w:r>
    </w:p>
    <w:p w:rsidR="00A9168E" w:rsidRPr="00A9168E" w:rsidRDefault="00A9168E" w:rsidP="00A9168E">
      <w:pPr>
        <w:ind w:firstLine="709"/>
        <w:jc w:val="both"/>
        <w:rPr>
          <w:b/>
          <w:bCs/>
        </w:rPr>
      </w:pPr>
      <w:r w:rsidRPr="00A9168E"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A9168E" w:rsidRPr="00A9168E" w:rsidRDefault="00A9168E" w:rsidP="00A9168E">
      <w:pPr>
        <w:ind w:firstLine="709"/>
        <w:jc w:val="both"/>
      </w:pPr>
      <w:r w:rsidRPr="00A9168E">
        <w:t>Учебная дисциплина «История» относится к общему гуманитарному и социально- экономическому циклу программы подготовки специалистов среднего звена.</w:t>
      </w:r>
    </w:p>
    <w:p w:rsidR="00A9168E" w:rsidRPr="00A9168E" w:rsidRDefault="00A9168E" w:rsidP="00A9168E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68E">
        <w:rPr>
          <w:rFonts w:ascii="Times New Roman" w:hAnsi="Times New Roman"/>
          <w:bCs/>
          <w:i/>
          <w:sz w:val="24"/>
          <w:szCs w:val="24"/>
        </w:rPr>
        <w:t>Цель</w:t>
      </w:r>
      <w:r>
        <w:rPr>
          <w:rFonts w:ascii="Times New Roman" w:hAnsi="Times New Roman"/>
          <w:bCs/>
          <w:sz w:val="24"/>
          <w:szCs w:val="24"/>
        </w:rPr>
        <w:t xml:space="preserve"> - ф</w:t>
      </w:r>
      <w:r w:rsidRPr="00A9168E">
        <w:rPr>
          <w:rFonts w:ascii="Times New Roman" w:hAnsi="Times New Roman"/>
          <w:sz w:val="24"/>
          <w:szCs w:val="24"/>
        </w:rPr>
        <w:t xml:space="preserve">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 </w:t>
      </w:r>
    </w:p>
    <w:p w:rsidR="00A9168E" w:rsidRPr="00A9168E" w:rsidRDefault="00A9168E" w:rsidP="00A9168E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9168E">
        <w:rPr>
          <w:rFonts w:ascii="Times New Roman" w:hAnsi="Times New Roman"/>
          <w:bCs/>
          <w:i/>
          <w:sz w:val="24"/>
          <w:szCs w:val="24"/>
        </w:rPr>
        <w:t xml:space="preserve">Задачи: </w:t>
      </w:r>
    </w:p>
    <w:p w:rsidR="00A9168E" w:rsidRPr="00A9168E" w:rsidRDefault="00A9168E" w:rsidP="00A9168E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68E">
        <w:rPr>
          <w:rFonts w:ascii="Times New Roman" w:hAnsi="Times New Roman"/>
          <w:sz w:val="24"/>
          <w:szCs w:val="24"/>
        </w:rPr>
        <w:t>– рассмотреть основные этапы развития России на протяжении последних десятилетий XX – начала XXI вв.;</w:t>
      </w:r>
    </w:p>
    <w:p w:rsidR="00A9168E" w:rsidRPr="00A9168E" w:rsidRDefault="00A9168E" w:rsidP="00A9168E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68E">
        <w:rPr>
          <w:rFonts w:ascii="Times New Roman" w:hAnsi="Times New Roman"/>
          <w:sz w:val="24"/>
          <w:szCs w:val="24"/>
        </w:rPr>
        <w:t xml:space="preserve"> – показать направления взаимовлияния важнейших мировых событий и процессов на развитие современной России;</w:t>
      </w:r>
    </w:p>
    <w:p w:rsidR="00A9168E" w:rsidRPr="00A9168E" w:rsidRDefault="00A9168E" w:rsidP="00A9168E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68E">
        <w:rPr>
          <w:rFonts w:ascii="Times New Roman" w:hAnsi="Times New Roman"/>
          <w:sz w:val="24"/>
          <w:szCs w:val="24"/>
        </w:rPr>
        <w:t xml:space="preserve"> – сформировать целостное представление о месте и роли современной России в мире;</w:t>
      </w:r>
    </w:p>
    <w:p w:rsidR="00A9168E" w:rsidRPr="00A9168E" w:rsidRDefault="00A9168E" w:rsidP="00A9168E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68E">
        <w:rPr>
          <w:rFonts w:ascii="Times New Roman" w:hAnsi="Times New Roman"/>
          <w:sz w:val="24"/>
          <w:szCs w:val="24"/>
        </w:rPr>
        <w:t xml:space="preserve"> – 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A9168E" w:rsidRPr="00A9168E" w:rsidRDefault="00A9168E" w:rsidP="00A9168E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168E">
        <w:rPr>
          <w:rFonts w:ascii="Times New Roman" w:hAnsi="Times New Roman"/>
          <w:bCs/>
          <w:sz w:val="24"/>
          <w:szCs w:val="24"/>
        </w:rPr>
        <w:t xml:space="preserve">В результате освоения учебной дисциплины студент должен </w:t>
      </w:r>
      <w:r w:rsidRPr="00A9168E">
        <w:rPr>
          <w:rFonts w:ascii="Times New Roman" w:hAnsi="Times New Roman"/>
          <w:bCs/>
          <w:sz w:val="24"/>
          <w:szCs w:val="24"/>
          <w:u w:val="single"/>
        </w:rPr>
        <w:t>уметь</w:t>
      </w:r>
      <w:r w:rsidRPr="00A9168E">
        <w:rPr>
          <w:rFonts w:ascii="Times New Roman" w:hAnsi="Times New Roman"/>
          <w:bCs/>
          <w:sz w:val="24"/>
          <w:szCs w:val="24"/>
        </w:rPr>
        <w:t>:</w:t>
      </w:r>
    </w:p>
    <w:p w:rsidR="00A9168E" w:rsidRPr="00A9168E" w:rsidRDefault="00A9168E" w:rsidP="00A9168E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68E">
        <w:rPr>
          <w:rFonts w:ascii="Times New Roman" w:hAnsi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A9168E" w:rsidRPr="00A9168E" w:rsidRDefault="00A9168E" w:rsidP="00A9168E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68E">
        <w:rPr>
          <w:rFonts w:ascii="Times New Roman" w:hAnsi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A9168E" w:rsidRPr="00A9168E" w:rsidRDefault="00A9168E" w:rsidP="00A9168E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168E">
        <w:rPr>
          <w:rFonts w:ascii="Times New Roman" w:hAnsi="Times New Roman"/>
          <w:bCs/>
          <w:sz w:val="24"/>
          <w:szCs w:val="24"/>
        </w:rPr>
        <w:t>В результате освое</w:t>
      </w:r>
      <w:r>
        <w:rPr>
          <w:rFonts w:ascii="Times New Roman" w:hAnsi="Times New Roman"/>
          <w:bCs/>
          <w:sz w:val="24"/>
          <w:szCs w:val="24"/>
        </w:rPr>
        <w:t xml:space="preserve">ния учебной дисциплины студент </w:t>
      </w:r>
      <w:r w:rsidRPr="00A9168E">
        <w:rPr>
          <w:rFonts w:ascii="Times New Roman" w:hAnsi="Times New Roman"/>
          <w:bCs/>
          <w:sz w:val="24"/>
          <w:szCs w:val="24"/>
        </w:rPr>
        <w:t xml:space="preserve">должен </w:t>
      </w:r>
      <w:r w:rsidRPr="00A9168E">
        <w:rPr>
          <w:rFonts w:ascii="Times New Roman" w:hAnsi="Times New Roman"/>
          <w:bCs/>
          <w:i/>
          <w:sz w:val="24"/>
          <w:szCs w:val="24"/>
        </w:rPr>
        <w:t>знать</w:t>
      </w:r>
      <w:r w:rsidRPr="00A9168E">
        <w:rPr>
          <w:rFonts w:ascii="Times New Roman" w:hAnsi="Times New Roman"/>
          <w:bCs/>
          <w:sz w:val="24"/>
          <w:szCs w:val="24"/>
        </w:rPr>
        <w:t>:</w:t>
      </w:r>
    </w:p>
    <w:p w:rsidR="00A9168E" w:rsidRPr="00A9168E" w:rsidRDefault="00A9168E" w:rsidP="00A9168E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68E">
        <w:rPr>
          <w:rFonts w:ascii="Times New Roman" w:hAnsi="Times New Roman"/>
          <w:sz w:val="24"/>
          <w:szCs w:val="24"/>
        </w:rPr>
        <w:t>- основные направления развития ключевых регионов мира на рубеже веков (XX и XXI вв.);</w:t>
      </w:r>
    </w:p>
    <w:p w:rsidR="00A9168E" w:rsidRPr="00A9168E" w:rsidRDefault="00A9168E" w:rsidP="00A9168E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68E">
        <w:rPr>
          <w:rFonts w:ascii="Times New Roman" w:hAnsi="Times New Roman"/>
          <w:sz w:val="24"/>
          <w:szCs w:val="24"/>
        </w:rPr>
        <w:t>- сущность и причины локальных, региональных, межгосударственных конфликтов в конце XX-XXI в.;</w:t>
      </w:r>
    </w:p>
    <w:p w:rsidR="00A9168E" w:rsidRPr="00A9168E" w:rsidRDefault="00A9168E" w:rsidP="00A9168E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68E">
        <w:rPr>
          <w:rFonts w:ascii="Times New Roman" w:hAnsi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9168E" w:rsidRPr="00A9168E" w:rsidRDefault="00A9168E" w:rsidP="00A9168E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68E">
        <w:rPr>
          <w:rFonts w:ascii="Times New Roman" w:hAnsi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A9168E" w:rsidRPr="00A9168E" w:rsidRDefault="00A9168E" w:rsidP="00A9168E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68E">
        <w:rPr>
          <w:rFonts w:ascii="Times New Roman" w:hAnsi="Times New Roman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A9168E" w:rsidRPr="00A9168E" w:rsidRDefault="00A9168E" w:rsidP="00A9168E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68E">
        <w:rPr>
          <w:rFonts w:ascii="Times New Roman" w:hAnsi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A9168E" w:rsidRDefault="00A9168E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</w:p>
    <w:p w:rsidR="00A9168E" w:rsidRDefault="00A9168E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9168E" w:rsidRPr="00D63810" w:rsidRDefault="00A9168E" w:rsidP="00A9168E">
      <w:pPr>
        <w:jc w:val="center"/>
        <w:rPr>
          <w:b/>
          <w:color w:val="000000"/>
        </w:rPr>
      </w:pPr>
      <w:r w:rsidRPr="00D63810">
        <w:rPr>
          <w:b/>
          <w:color w:val="000000"/>
        </w:rPr>
        <w:lastRenderedPageBreak/>
        <w:t>Аннотация к рабочей программе учебной дисциплины</w:t>
      </w:r>
    </w:p>
    <w:p w:rsidR="00A9168E" w:rsidRPr="00A9168E" w:rsidRDefault="00A9168E" w:rsidP="00A91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9168E">
        <w:rPr>
          <w:b/>
          <w:caps/>
        </w:rPr>
        <w:t xml:space="preserve">ОГСЭ.03 ПСИХОЛОГИЯ ОБЩЕНИЯ   </w:t>
      </w:r>
    </w:p>
    <w:p w:rsidR="00A9168E" w:rsidRDefault="00A9168E" w:rsidP="00A9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D63810">
        <w:rPr>
          <w:b/>
          <w:color w:val="000000"/>
        </w:rPr>
        <w:t>специальности 09.02.07 Информационные системы и программирование</w:t>
      </w:r>
    </w:p>
    <w:p w:rsidR="00EF37BC" w:rsidRDefault="00EF37BC" w:rsidP="00A9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</w:p>
    <w:p w:rsidR="00EF37BC" w:rsidRPr="00EF37BC" w:rsidRDefault="00EF37BC" w:rsidP="00EF37BC">
      <w:pPr>
        <w:ind w:firstLine="709"/>
        <w:jc w:val="both"/>
        <w:rPr>
          <w:color w:val="000000" w:themeColor="text1"/>
        </w:rPr>
      </w:pPr>
      <w:r w:rsidRPr="00EF37BC">
        <w:t xml:space="preserve">Рабочая программа учебной дисциплины ОГСЭ.03 Психология общения </w:t>
      </w:r>
      <w:r w:rsidRPr="00EF37BC">
        <w:rPr>
          <w:color w:val="000000"/>
        </w:rPr>
        <w:t>для специальности 09.02.07 Информационные системы и программирование</w:t>
      </w:r>
      <w:r w:rsidRPr="00EF37BC">
        <w:t xml:space="preserve"> разработана в соответствии с Федеральным государственным образовательным стандартом </w:t>
      </w:r>
      <w:r w:rsidRPr="00EF37BC">
        <w:rPr>
          <w:bCs/>
        </w:rPr>
        <w:t>среднего профессионального образования.</w:t>
      </w:r>
    </w:p>
    <w:p w:rsidR="00EF37BC" w:rsidRPr="00EF37BC" w:rsidRDefault="00EF37BC" w:rsidP="00EF37BC">
      <w:pPr>
        <w:ind w:firstLine="709"/>
        <w:jc w:val="both"/>
      </w:pPr>
      <w:r w:rsidRPr="00EF37BC">
        <w:rPr>
          <w:color w:val="000000" w:themeColor="text1"/>
        </w:rPr>
        <w:t>В</w:t>
      </w:r>
      <w:r w:rsidRPr="00EF37BC">
        <w:rPr>
          <w:b/>
        </w:rPr>
        <w:t xml:space="preserve"> структуре основной профессиональной образовательной программы </w:t>
      </w:r>
      <w:r w:rsidRPr="00EF37BC">
        <w:t>дисциплина «Психология общения» входит в общий гуманитарный и социально-экономический цикл (ОГСЭ).</w:t>
      </w:r>
    </w:p>
    <w:p w:rsidR="00EF37BC" w:rsidRPr="00EF37BC" w:rsidRDefault="00EF37BC" w:rsidP="00EF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F37BC">
        <w:t xml:space="preserve">В результате изучения учебной дисциплины студент должен приобрести следующие </w:t>
      </w:r>
      <w:r w:rsidRPr="00EF37BC">
        <w:rPr>
          <w:i/>
        </w:rPr>
        <w:t>умения</w:t>
      </w:r>
      <w:r w:rsidRPr="00EF37BC">
        <w:t>: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- распознавать задачу и/или проблему в профессиональном и/или социальном контексте; - анализировать задачу и/или проблему и выделять её составные части;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- определять этапы решения задачи; выявлять и эффективно искать информацию, необходимую для решения задачи и/или проблемы;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- составить план действия;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>- определить необходимые ресурсы;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- владеть актуальными методами работы в профессиональной и смежных сферах; - реализовать составленный план;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>- оценивать результат и последствия своих действий (самостоятельно или с помощью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определять задачи для поиска информации;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- определять необходимые источники информации;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- планировать процесс поиска; структурировать получаемую информацию;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- выделять наиболее значимое в перечне информации;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- оценивать практическую значимость результатов поиска;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>- оформлять результаты поиска;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- определять актуальность нормативно-правовой документации в профессиональной деятельности;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- применять современную научную профессиональную терминологию;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>- определять и выстраивать траектории профессионального развития и самообразования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организовывать работу коллектива и команды;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>- взаимодействовать с коллегами, руководством, клиентами в ходе профессиональной деятельности;</w:t>
      </w:r>
    </w:p>
    <w:p w:rsidR="00EF37BC" w:rsidRPr="00EF37BC" w:rsidRDefault="00EF37BC" w:rsidP="00EF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F37BC">
        <w:rPr>
          <w:bCs/>
        </w:rPr>
        <w:t>- описывать значимость своей профессии (специальности).</w:t>
      </w:r>
    </w:p>
    <w:p w:rsidR="00EF37BC" w:rsidRPr="00EF37BC" w:rsidRDefault="00EF37BC" w:rsidP="00EF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EF37BC">
        <w:rPr>
          <w:i/>
        </w:rPr>
        <w:t xml:space="preserve">знания: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- актуальный профессиональный и социальный контекст, в котором приходится работать и жить;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- алгоритмы выполнения работ в профессиональной и смежных областях;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- методы работы в профессиональной и смежных сферах;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- структуру плана для решения задач;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>- порядок оценки результатов решения задач профессиональной деятельности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номенклатура информационных источников, применяемых в профессиональной деятельности;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- приемы структурирования информации;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>- формат оформления результатов поиска информации;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- содержание актуальной нормативно-правовой документации;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lastRenderedPageBreak/>
        <w:t xml:space="preserve">- современная научная и профессиональная терминология;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>- возможные траектории профессионального развития и самообразования;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 xml:space="preserve">- психологические основы деятельности коллектива, психологические особенности личности; </w:t>
      </w:r>
    </w:p>
    <w:p w:rsidR="00EF37BC" w:rsidRPr="00EF37BC" w:rsidRDefault="00EF37BC" w:rsidP="00EF37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F37BC">
        <w:rPr>
          <w:bCs/>
        </w:rPr>
        <w:t>- основы проектной деятельности;</w:t>
      </w:r>
    </w:p>
    <w:p w:rsidR="00EF37BC" w:rsidRPr="00EF37BC" w:rsidRDefault="00EF37BC" w:rsidP="00EF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F37BC">
        <w:rPr>
          <w:bCs/>
        </w:rPr>
        <w:t xml:space="preserve">- сущность гражданско-патриотической позиции, общечеловеческих ценностей; </w:t>
      </w:r>
    </w:p>
    <w:p w:rsidR="00EF37BC" w:rsidRPr="00EF37BC" w:rsidRDefault="00EF37BC" w:rsidP="00EF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F37BC">
        <w:rPr>
          <w:bCs/>
        </w:rPr>
        <w:t>- значимость профессиональной деятельности по профессии (специальности).</w:t>
      </w:r>
    </w:p>
    <w:p w:rsidR="00EF37BC" w:rsidRPr="00EF37BC" w:rsidRDefault="00EF37BC" w:rsidP="00EF37BC">
      <w:pPr>
        <w:keepNext/>
        <w:keepLines/>
        <w:suppressLineNumbers/>
        <w:suppressAutoHyphens/>
        <w:adjustRightInd w:val="0"/>
        <w:snapToGrid w:val="0"/>
        <w:ind w:firstLine="708"/>
        <w:contextualSpacing/>
        <w:jc w:val="both"/>
      </w:pPr>
      <w:r w:rsidRPr="00EF37BC">
        <w:t>В результате изучения учебной дисциплины студент должен освоить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621"/>
      </w:tblGrid>
      <w:tr w:rsidR="00EF37BC" w:rsidRPr="00EF37BC" w:rsidTr="004C5F0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BC" w:rsidRPr="00EF37BC" w:rsidRDefault="00EF37BC" w:rsidP="004C5F0A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rPr>
                <w:b/>
                <w:bCs/>
                <w:iCs/>
              </w:rPr>
            </w:pPr>
            <w:r w:rsidRPr="00EF37BC">
              <w:rPr>
                <w:b/>
                <w:bCs/>
                <w:iCs/>
              </w:rPr>
              <w:t>Код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BC" w:rsidRPr="00EF37BC" w:rsidRDefault="00EF37BC" w:rsidP="004C5F0A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rPr>
                <w:b/>
                <w:bCs/>
                <w:iCs/>
              </w:rPr>
            </w:pPr>
            <w:r w:rsidRPr="00EF37BC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EF37BC" w:rsidRPr="00EF37BC" w:rsidTr="004C5F0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BC" w:rsidRPr="00EF37BC" w:rsidRDefault="00EF37BC" w:rsidP="004C5F0A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EF37BC">
              <w:rPr>
                <w:bCs/>
                <w:iCs/>
              </w:rPr>
              <w:t>ОК 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BC" w:rsidRPr="00EF37BC" w:rsidRDefault="00EF37BC" w:rsidP="004C5F0A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</w:rPr>
            </w:pPr>
            <w:r w:rsidRPr="00EF37BC">
              <w:rPr>
                <w:b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F37BC" w:rsidRPr="00EF37BC" w:rsidTr="004C5F0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BC" w:rsidRPr="00EF37BC" w:rsidRDefault="00EF37BC" w:rsidP="004C5F0A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EF37BC">
              <w:rPr>
                <w:bCs/>
                <w:iCs/>
              </w:rPr>
              <w:t>ОК 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BC" w:rsidRPr="00EF37BC" w:rsidRDefault="00EF37BC" w:rsidP="004C5F0A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</w:rPr>
            </w:pPr>
            <w:r w:rsidRPr="00EF37BC">
              <w:rPr>
                <w:bCs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F37BC" w:rsidRPr="00EF37BC" w:rsidTr="004C5F0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BC" w:rsidRPr="00EF37BC" w:rsidRDefault="00EF37BC" w:rsidP="004C5F0A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EF37BC">
              <w:rPr>
                <w:bCs/>
                <w:iCs/>
              </w:rPr>
              <w:t>ОК 3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BC" w:rsidRPr="00EF37BC" w:rsidRDefault="00EF37BC" w:rsidP="004C5F0A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</w:rPr>
            </w:pPr>
            <w:r w:rsidRPr="00EF37BC">
              <w:rPr>
                <w:b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F37BC" w:rsidRPr="00EF37BC" w:rsidTr="004C5F0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BC" w:rsidRPr="00EF37BC" w:rsidRDefault="00EF37BC" w:rsidP="004C5F0A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EF37BC">
              <w:rPr>
                <w:bCs/>
                <w:iCs/>
              </w:rPr>
              <w:t>ОК 4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BC" w:rsidRPr="00EF37BC" w:rsidRDefault="00EF37BC" w:rsidP="004C5F0A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</w:rPr>
            </w:pPr>
            <w:r w:rsidRPr="00EF37BC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F37BC" w:rsidRPr="00EF37BC" w:rsidTr="004C5F0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BC" w:rsidRPr="00EF37BC" w:rsidRDefault="00EF37BC" w:rsidP="004C5F0A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EF37BC">
              <w:rPr>
                <w:bCs/>
                <w:iCs/>
              </w:rPr>
              <w:t>ОК 6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BC" w:rsidRPr="00EF37BC" w:rsidRDefault="00EF37BC" w:rsidP="004C5F0A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</w:rPr>
            </w:pPr>
            <w:r w:rsidRPr="00EF37BC">
              <w:rPr>
                <w:b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</w:tbl>
    <w:p w:rsidR="00EF37BC" w:rsidRPr="00EF37BC" w:rsidRDefault="00EF37BC" w:rsidP="00EF37BC"/>
    <w:p w:rsidR="00EF37BC" w:rsidRDefault="00EF37BC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F37BC" w:rsidRPr="00D63810" w:rsidRDefault="00EF37BC" w:rsidP="00EF37BC">
      <w:pPr>
        <w:jc w:val="center"/>
        <w:rPr>
          <w:b/>
          <w:color w:val="000000"/>
        </w:rPr>
      </w:pPr>
      <w:r w:rsidRPr="00D63810">
        <w:rPr>
          <w:b/>
          <w:color w:val="000000"/>
        </w:rPr>
        <w:lastRenderedPageBreak/>
        <w:t>Аннотация к рабочей программе учебной дисциплины</w:t>
      </w:r>
    </w:p>
    <w:p w:rsidR="00EF37BC" w:rsidRPr="00EF37BC" w:rsidRDefault="00EF37BC" w:rsidP="00EF3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F37BC">
        <w:rPr>
          <w:b/>
          <w:caps/>
        </w:rPr>
        <w:t xml:space="preserve">ОГСЭ 04 Иностранный язык в профессиональной деятельности </w:t>
      </w:r>
    </w:p>
    <w:p w:rsidR="00EF37BC" w:rsidRDefault="00EF37BC" w:rsidP="00EF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D63810">
        <w:rPr>
          <w:b/>
          <w:color w:val="000000"/>
        </w:rPr>
        <w:t>специальности 09.02.07 Информационные системы и программирование</w:t>
      </w:r>
    </w:p>
    <w:p w:rsidR="00A9168E" w:rsidRDefault="00A9168E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</w:p>
    <w:p w:rsidR="00EF37BC" w:rsidRPr="00EF37BC" w:rsidRDefault="00EF37BC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F37BC">
        <w:t xml:space="preserve">Рабочая программа учебной дисциплины ОГСЭ.04 Иностранный язык в профессиональной деятельности </w:t>
      </w:r>
      <w:r w:rsidRPr="00EF37BC">
        <w:rPr>
          <w:color w:val="000000"/>
        </w:rPr>
        <w:t>для специальности 09.02.07 Информационные системы и программирование</w:t>
      </w:r>
      <w:r w:rsidRPr="00EF37BC">
        <w:t xml:space="preserve"> разработана в соответствии с Федеральным государственным образовательным стандартом </w:t>
      </w:r>
      <w:r w:rsidRPr="00EF37BC">
        <w:rPr>
          <w:bCs/>
        </w:rPr>
        <w:t>среднего профессионального образования.</w:t>
      </w:r>
    </w:p>
    <w:p w:rsidR="00EF37BC" w:rsidRDefault="00EF37BC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F37BC">
        <w:rPr>
          <w:color w:val="000000"/>
        </w:rPr>
        <w:t>У</w:t>
      </w:r>
      <w:r w:rsidRPr="00EF37BC">
        <w:t>чебная дисциплина Иностранный язык в профессиональной деятельности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09.02.07 Информационные системы и программирование.</w:t>
      </w:r>
    </w:p>
    <w:p w:rsidR="00EF37BC" w:rsidRDefault="00EF37BC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В результате изучения учебной дисциплины обучающиеся должны приобрести следующие </w:t>
      </w:r>
      <w:r w:rsidRPr="00EF37BC">
        <w:rPr>
          <w:i/>
        </w:rPr>
        <w:t>знания</w:t>
      </w:r>
      <w:r>
        <w:t>:</w:t>
      </w:r>
    </w:p>
    <w:p w:rsidR="00EF37BC" w:rsidRDefault="00EF37BC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bCs/>
        </w:rPr>
        <w:t xml:space="preserve">- </w:t>
      </w:r>
      <w:r w:rsidRPr="00B60E56">
        <w:rPr>
          <w:iCs/>
        </w:rPr>
        <w:t>правила построения простых и сложных предложений на профессиональные темы;</w:t>
      </w:r>
    </w:p>
    <w:p w:rsidR="00EF37BC" w:rsidRDefault="00EF37BC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iCs/>
        </w:rPr>
        <w:t xml:space="preserve">- </w:t>
      </w:r>
      <w:r w:rsidR="00F96D57" w:rsidRPr="00B60E56">
        <w:rPr>
          <w:iCs/>
        </w:rPr>
        <w:t>основные общеупотребительные глаголы (бытовая и профессиональная лексика);</w:t>
      </w:r>
    </w:p>
    <w:p w:rsidR="00F96D57" w:rsidRDefault="00F96D57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iCs/>
        </w:rPr>
        <w:t xml:space="preserve">- </w:t>
      </w:r>
      <w:r w:rsidRPr="00B60E56">
        <w:rPr>
          <w:iCs/>
        </w:rPr>
        <w:t>лексический минимум, относящийся к описанию предметов, средств и процессов профессиональной деятельности;</w:t>
      </w:r>
    </w:p>
    <w:p w:rsidR="00F96D57" w:rsidRDefault="00F96D57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iCs/>
        </w:rPr>
        <w:t xml:space="preserve">- </w:t>
      </w:r>
      <w:r w:rsidRPr="00B60E56">
        <w:rPr>
          <w:iCs/>
        </w:rPr>
        <w:t>особенности произношения;</w:t>
      </w:r>
    </w:p>
    <w:p w:rsidR="00F96D57" w:rsidRDefault="00F96D57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iCs/>
        </w:rPr>
        <w:t xml:space="preserve">- </w:t>
      </w:r>
      <w:r w:rsidRPr="00B60E56">
        <w:rPr>
          <w:iCs/>
        </w:rPr>
        <w:t>правила чтения текстов профессиональной направленности</w:t>
      </w:r>
      <w:r>
        <w:rPr>
          <w:iCs/>
        </w:rPr>
        <w:t>.</w:t>
      </w:r>
    </w:p>
    <w:p w:rsidR="00F96D57" w:rsidRPr="00F96D57" w:rsidRDefault="00F96D57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</w:rPr>
      </w:pPr>
      <w:r w:rsidRPr="00F96D57">
        <w:rPr>
          <w:i/>
          <w:iCs/>
        </w:rPr>
        <w:t>умения:</w:t>
      </w:r>
    </w:p>
    <w:p w:rsidR="00F96D57" w:rsidRDefault="00F96D57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r w:rsidRPr="00B60E56">
        <w:rPr>
          <w:bCs/>
        </w:rPr>
        <w:t>понимать общий смысл четко произнесенных высказываний на известные те</w:t>
      </w:r>
      <w:r>
        <w:rPr>
          <w:bCs/>
        </w:rPr>
        <w:t>мы (профессиональные и бытовые);</w:t>
      </w:r>
    </w:p>
    <w:p w:rsidR="00F96D57" w:rsidRDefault="00F96D57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r w:rsidRPr="00B60E56">
        <w:rPr>
          <w:bCs/>
        </w:rPr>
        <w:t>понимать тексты на базовые профессиональные темы</w:t>
      </w:r>
      <w:r>
        <w:rPr>
          <w:bCs/>
        </w:rPr>
        <w:t>;</w:t>
      </w:r>
    </w:p>
    <w:p w:rsidR="00F96D57" w:rsidRDefault="00F96D57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r w:rsidRPr="00B60E56">
        <w:rPr>
          <w:bCs/>
        </w:rPr>
        <w:t>участвовать в диалогах на знакомые общие и профессиональные темы</w:t>
      </w:r>
      <w:r>
        <w:rPr>
          <w:bCs/>
        </w:rPr>
        <w:t>;</w:t>
      </w:r>
    </w:p>
    <w:p w:rsidR="00F96D57" w:rsidRDefault="00F96D57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r w:rsidRPr="00B60E56">
        <w:rPr>
          <w:bCs/>
        </w:rPr>
        <w:t>строить простые высказывания о себе и о своей профессиональной деятельности</w:t>
      </w:r>
      <w:r>
        <w:rPr>
          <w:bCs/>
        </w:rPr>
        <w:t>;</w:t>
      </w:r>
    </w:p>
    <w:p w:rsidR="00F96D57" w:rsidRDefault="00F96D57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r w:rsidRPr="00B60E56">
        <w:rPr>
          <w:bCs/>
        </w:rPr>
        <w:t>кратко обосновывать и объяснить свои действия (текущие и планируемые)</w:t>
      </w:r>
      <w:r>
        <w:rPr>
          <w:bCs/>
        </w:rPr>
        <w:t>;</w:t>
      </w:r>
    </w:p>
    <w:p w:rsidR="00F96D57" w:rsidRDefault="00F96D57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r w:rsidRPr="00B60E56">
        <w:rPr>
          <w:bCs/>
        </w:rPr>
        <w:t>писать простые связные сообщения на знакомые или интересующие профессиональные темы</w:t>
      </w:r>
      <w:r>
        <w:rPr>
          <w:bCs/>
        </w:rPr>
        <w:t>;</w:t>
      </w:r>
    </w:p>
    <w:p w:rsidR="00F96D57" w:rsidRPr="00B60E56" w:rsidRDefault="00F96D57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-</w:t>
      </w:r>
      <w:r w:rsidRPr="00B60E56">
        <w:rPr>
          <w:bCs/>
        </w:rPr>
        <w:t xml:space="preserve"> правила построения простых и сложных предложений на профессиональные темы</w:t>
      </w:r>
      <w:r>
        <w:rPr>
          <w:bCs/>
        </w:rPr>
        <w:t>.</w:t>
      </w:r>
    </w:p>
    <w:p w:rsidR="00F96D57" w:rsidRDefault="00F96D57" w:rsidP="0032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t>В результате изучения учебной дисциплины обучающиеся должны приобрести общие компетенции:</w:t>
      </w:r>
    </w:p>
    <w:p w:rsidR="00F96D57" w:rsidRPr="00F96D57" w:rsidRDefault="00F96D57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F96D57">
        <w:t>ОК 01</w:t>
      </w:r>
      <w:r>
        <w:t xml:space="preserve"> Выбирать способы решения задач профессиональной деятельности, применительно к различным контекстам.</w:t>
      </w:r>
    </w:p>
    <w:p w:rsidR="00F96D57" w:rsidRPr="00F96D57" w:rsidRDefault="00F96D57" w:rsidP="00F96D57">
      <w:pPr>
        <w:ind w:firstLine="919"/>
        <w:jc w:val="both"/>
      </w:pPr>
      <w:r w:rsidRPr="00F96D57">
        <w:t>ОК 04</w:t>
      </w:r>
      <w:r>
        <w:t xml:space="preserve"> Работать в коллективе и команде, эффективно взаимодействовать с коллегами, руководством, клиентами.</w:t>
      </w:r>
    </w:p>
    <w:p w:rsidR="00F96D57" w:rsidRPr="00F96D57" w:rsidRDefault="00F96D57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F96D57">
        <w:t>ОК 06</w:t>
      </w:r>
      <w: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96D57" w:rsidRPr="00F96D57" w:rsidRDefault="00F96D57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F96D57">
        <w:t>ОК 10</w:t>
      </w:r>
      <w:r>
        <w:t xml:space="preserve"> Пользоваться профессиональной документацией на государственном и иностранном языке.</w:t>
      </w:r>
    </w:p>
    <w:p w:rsidR="00EF37BC" w:rsidRDefault="00EF37BC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 w:themeColor="text1"/>
        </w:rPr>
      </w:pPr>
    </w:p>
    <w:p w:rsidR="00F96D57" w:rsidRDefault="00F96D57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96D57" w:rsidRPr="00D63810" w:rsidRDefault="00F96D57" w:rsidP="00F96D57">
      <w:pPr>
        <w:jc w:val="center"/>
        <w:rPr>
          <w:b/>
          <w:color w:val="000000"/>
        </w:rPr>
      </w:pPr>
      <w:r w:rsidRPr="00D63810">
        <w:rPr>
          <w:b/>
          <w:color w:val="000000"/>
        </w:rPr>
        <w:lastRenderedPageBreak/>
        <w:t>Аннотация к рабочей программе учебной дисциплины</w:t>
      </w:r>
    </w:p>
    <w:p w:rsidR="00F96D57" w:rsidRPr="00F96D57" w:rsidRDefault="00F96D57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F96D57">
        <w:rPr>
          <w:b/>
          <w:caps/>
        </w:rPr>
        <w:t>ОГСЭ.05 Физическая культура</w:t>
      </w:r>
    </w:p>
    <w:p w:rsidR="00F96D57" w:rsidRDefault="00F96D57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D63810">
        <w:rPr>
          <w:b/>
          <w:color w:val="000000"/>
        </w:rPr>
        <w:t>специальности 09.02.07 Информационные системы и программирование</w:t>
      </w:r>
    </w:p>
    <w:p w:rsidR="00F96D57" w:rsidRDefault="00F96D57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 w:themeColor="text1"/>
        </w:rPr>
      </w:pPr>
    </w:p>
    <w:p w:rsidR="00F96D57" w:rsidRDefault="00F96D57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 w:themeColor="text1"/>
        </w:rPr>
      </w:pPr>
      <w:r w:rsidRPr="00865A7E">
        <w:rPr>
          <w:sz w:val="28"/>
          <w:szCs w:val="28"/>
        </w:rPr>
        <w:t>Рабочая программа учебной дисциплины ОГСЭ.0</w:t>
      </w:r>
      <w:r>
        <w:rPr>
          <w:sz w:val="28"/>
          <w:szCs w:val="28"/>
        </w:rPr>
        <w:t>5</w:t>
      </w:r>
      <w:r w:rsidRPr="00865A7E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</w:t>
      </w:r>
      <w:r w:rsidRPr="00865A7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специальности </w:t>
      </w:r>
      <w:r w:rsidRPr="00865A7E">
        <w:rPr>
          <w:color w:val="000000"/>
          <w:sz w:val="28"/>
          <w:szCs w:val="28"/>
        </w:rPr>
        <w:t>09.02.07 Информационные системы и программирование</w:t>
      </w:r>
      <w:r w:rsidRPr="00865A7E">
        <w:rPr>
          <w:sz w:val="28"/>
          <w:szCs w:val="28"/>
        </w:rPr>
        <w:t xml:space="preserve"> разработана в соответствии с Федеральным государственным образовательным стандартом </w:t>
      </w:r>
      <w:r w:rsidRPr="00865A7E">
        <w:rPr>
          <w:bCs/>
          <w:sz w:val="28"/>
          <w:szCs w:val="28"/>
        </w:rPr>
        <w:t>среднего профессионального образования.</w:t>
      </w:r>
    </w:p>
    <w:p w:rsidR="00F96D57" w:rsidRPr="00F96D57" w:rsidRDefault="00F96D57" w:rsidP="00F96D57">
      <w:pPr>
        <w:jc w:val="both"/>
      </w:pPr>
      <w:r>
        <w:rPr>
          <w:b/>
        </w:rPr>
        <w:t>Д</w:t>
      </w:r>
      <w:r>
        <w:t xml:space="preserve">исциплина </w:t>
      </w:r>
      <w:r w:rsidRPr="00F96D57">
        <w:t>Физическая культура входит в общий гуманитарный и социально-экономический цикл.</w:t>
      </w:r>
    </w:p>
    <w:p w:rsidR="00F96D57" w:rsidRDefault="00F96D57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В результате изучения учебной дисциплины обучающиеся должны приобрести следующие </w:t>
      </w:r>
      <w:r w:rsidRPr="00EF37BC">
        <w:rPr>
          <w:i/>
        </w:rPr>
        <w:t>знания</w:t>
      </w:r>
      <w:r>
        <w:t>:</w:t>
      </w:r>
    </w:p>
    <w:p w:rsidR="00F96D57" w:rsidRDefault="00F96D57" w:rsidP="00F96D57">
      <w:pPr>
        <w:jc w:val="both"/>
      </w:pPr>
      <w:r>
        <w:t>- р</w:t>
      </w:r>
      <w:r w:rsidRPr="00A24245">
        <w:t>оль физической культуры в общекультурном, профессиональном и социальном развитии человека;</w:t>
      </w:r>
    </w:p>
    <w:p w:rsidR="00F96D57" w:rsidRPr="00A24245" w:rsidRDefault="00F96D57" w:rsidP="00F96D57">
      <w:pPr>
        <w:suppressAutoHyphens/>
        <w:jc w:val="both"/>
      </w:pPr>
      <w:r>
        <w:t>- о</w:t>
      </w:r>
      <w:r w:rsidRPr="00A24245">
        <w:t>сновы здорового образа жизни;</w:t>
      </w:r>
    </w:p>
    <w:p w:rsidR="00F96D57" w:rsidRDefault="00F96D57" w:rsidP="00F96D57">
      <w:pPr>
        <w:suppressAutoHyphens/>
        <w:jc w:val="both"/>
      </w:pPr>
      <w:r>
        <w:t>- у</w:t>
      </w:r>
      <w:r w:rsidRPr="00A24245">
        <w:t xml:space="preserve">словия профессиональной деятельности и зоны риска физического здоровья для </w:t>
      </w:r>
      <w:r>
        <w:t>специальности;</w:t>
      </w:r>
    </w:p>
    <w:p w:rsidR="00F96D57" w:rsidRPr="00A24245" w:rsidRDefault="00F96D57" w:rsidP="00F96D57">
      <w:pPr>
        <w:suppressAutoHyphens/>
        <w:jc w:val="both"/>
      </w:pPr>
      <w:r>
        <w:t>- с</w:t>
      </w:r>
      <w:r w:rsidRPr="00A24245">
        <w:t>редства профилактики перенапряжения</w:t>
      </w:r>
      <w:r>
        <w:t>.</w:t>
      </w:r>
    </w:p>
    <w:p w:rsidR="00F96D57" w:rsidRPr="00F96D57" w:rsidRDefault="00F96D57" w:rsidP="00F96D57">
      <w:pPr>
        <w:jc w:val="both"/>
        <w:rPr>
          <w:i/>
        </w:rPr>
      </w:pPr>
      <w:r w:rsidRPr="00F96D57">
        <w:rPr>
          <w:i/>
        </w:rPr>
        <w:t>умения:</w:t>
      </w:r>
    </w:p>
    <w:p w:rsidR="00F96D57" w:rsidRPr="00A24245" w:rsidRDefault="00F96D57" w:rsidP="00F96D57">
      <w:pPr>
        <w:suppressAutoHyphens/>
        <w:jc w:val="both"/>
      </w:pPr>
      <w:r>
        <w:t>- и</w:t>
      </w:r>
      <w:r w:rsidRPr="00A24245">
        <w:t>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F96D57" w:rsidRPr="00A24245" w:rsidRDefault="00F96D57" w:rsidP="00F96D57">
      <w:pPr>
        <w:suppressAutoHyphens/>
        <w:jc w:val="both"/>
      </w:pPr>
      <w:r>
        <w:t>- п</w:t>
      </w:r>
      <w:r w:rsidRPr="00A24245">
        <w:t>рименять рациональные приемы двигательных функций в профессиональной деятельности</w:t>
      </w:r>
      <w:r>
        <w:t>;</w:t>
      </w:r>
    </w:p>
    <w:p w:rsidR="00F96D57" w:rsidRDefault="00F96D57" w:rsidP="00F96D57">
      <w:pPr>
        <w:jc w:val="both"/>
      </w:pPr>
      <w:r>
        <w:t>- п</w:t>
      </w:r>
      <w:r w:rsidRPr="00A24245">
        <w:t>ользоваться средствами профилактики перенапряжения</w:t>
      </w:r>
      <w:r>
        <w:t>,</w:t>
      </w:r>
      <w:r w:rsidRPr="00A24245">
        <w:t xml:space="preserve"> характерными для специальности</w:t>
      </w:r>
      <w:r>
        <w:t>.</w:t>
      </w:r>
    </w:p>
    <w:p w:rsidR="00F96D57" w:rsidRDefault="00F96D57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t>В результате изучения учебной дисциплины обучающиеся должны приобрести общие компетенции:</w:t>
      </w:r>
    </w:p>
    <w:p w:rsidR="00F96D57" w:rsidRPr="00F96D57" w:rsidRDefault="00F96D57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F96D57">
        <w:t>ОК 0</w:t>
      </w:r>
      <w:r>
        <w:t>3 Выбирать способы решения задач профессиональной деятельности, применительно к различным контекстам.</w:t>
      </w:r>
    </w:p>
    <w:p w:rsidR="00F96D57" w:rsidRPr="00F96D57" w:rsidRDefault="00F96D57" w:rsidP="00F96D57">
      <w:pPr>
        <w:ind w:firstLine="919"/>
        <w:jc w:val="both"/>
      </w:pPr>
      <w:r w:rsidRPr="00F96D57">
        <w:t>ОК 04</w:t>
      </w:r>
      <w:r>
        <w:t xml:space="preserve"> Работать в коллективе и команде, эффективно взаимодействовать с коллегами, руководством, клиентами.</w:t>
      </w:r>
    </w:p>
    <w:p w:rsidR="00F96D57" w:rsidRDefault="00F96D57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F96D57">
        <w:t>ОК 06</w:t>
      </w:r>
      <w: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="003649AB">
        <w:t>;</w:t>
      </w:r>
    </w:p>
    <w:p w:rsidR="003649AB" w:rsidRDefault="003649AB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649AB" w:rsidRDefault="003649AB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3649AB" w:rsidRDefault="003649AB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3649AB" w:rsidRDefault="003649AB">
      <w:pPr>
        <w:spacing w:after="200" w:line="276" w:lineRule="auto"/>
      </w:pPr>
      <w:r>
        <w:br w:type="page"/>
      </w:r>
    </w:p>
    <w:p w:rsidR="003649AB" w:rsidRPr="00D63810" w:rsidRDefault="003649AB" w:rsidP="003649AB">
      <w:pPr>
        <w:jc w:val="center"/>
        <w:rPr>
          <w:b/>
          <w:color w:val="000000"/>
        </w:rPr>
      </w:pPr>
      <w:r w:rsidRPr="00D63810">
        <w:rPr>
          <w:b/>
          <w:color w:val="000000"/>
        </w:rPr>
        <w:lastRenderedPageBreak/>
        <w:t>Аннотация к рабочей программе учебной дисциплины</w:t>
      </w:r>
    </w:p>
    <w:p w:rsidR="003649AB" w:rsidRPr="003649AB" w:rsidRDefault="003649AB" w:rsidP="003649AB">
      <w:pPr>
        <w:jc w:val="center"/>
        <w:rPr>
          <w:b/>
          <w:bCs/>
        </w:rPr>
      </w:pPr>
      <w:r w:rsidRPr="003649AB">
        <w:rPr>
          <w:b/>
          <w:bCs/>
        </w:rPr>
        <w:t>ОГСЭ.06 РУССКИЙ ЯЗЫК И КУЛЬТУРА РЕЧИ</w:t>
      </w:r>
    </w:p>
    <w:p w:rsidR="003649AB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D63810">
        <w:rPr>
          <w:b/>
          <w:color w:val="000000"/>
        </w:rPr>
        <w:t>специальности 09.02.07 Информационные системы и программирование</w:t>
      </w:r>
    </w:p>
    <w:p w:rsidR="003649AB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 w:themeColor="text1"/>
        </w:rPr>
      </w:pPr>
    </w:p>
    <w:p w:rsidR="003649AB" w:rsidRPr="00203F7F" w:rsidRDefault="003649AB" w:rsidP="003649AB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F7F">
        <w:rPr>
          <w:bCs/>
        </w:rPr>
        <w:t xml:space="preserve">Рабочая программа учебной дисциплины «Русский язык и культура речи» разработана за счет часов вариативной части </w:t>
      </w:r>
      <w:r w:rsidRPr="00203F7F">
        <w:t>образовательной программы подготовки специалистов среднего звена в соответстви</w:t>
      </w:r>
      <w:r>
        <w:t xml:space="preserve">и с ФГОС по специальности СПО 09.02.07 Информационные системы и программирование </w:t>
      </w:r>
      <w:r w:rsidRPr="00203F7F">
        <w:t>и соответствующих общих и профессиональных компетенций.</w:t>
      </w:r>
    </w:p>
    <w:p w:rsidR="003649AB" w:rsidRPr="00841BBF" w:rsidRDefault="003649AB" w:rsidP="003649AB">
      <w:pPr>
        <w:ind w:firstLine="709"/>
        <w:jc w:val="both"/>
        <w:rPr>
          <w:sz w:val="28"/>
          <w:szCs w:val="28"/>
        </w:rPr>
      </w:pPr>
      <w:r>
        <w:t xml:space="preserve">Рабочая </w:t>
      </w:r>
      <w:r w:rsidRPr="00343CB1">
        <w:t>программа учебной дисциплины</w:t>
      </w:r>
      <w:r>
        <w:t xml:space="preserve"> «</w:t>
      </w:r>
      <w:r w:rsidRPr="00203F7F">
        <w:rPr>
          <w:bCs/>
        </w:rPr>
        <w:t>Русский язык и культура речи</w:t>
      </w:r>
      <w:r>
        <w:t>»</w:t>
      </w:r>
      <w:r w:rsidRPr="00343CB1">
        <w:t xml:space="preserve">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</w:t>
      </w:r>
      <w:r>
        <w:t>.</w:t>
      </w:r>
    </w:p>
    <w:p w:rsidR="003649AB" w:rsidRPr="00B24865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</w:rPr>
        <w:t>В</w:t>
      </w:r>
      <w:r w:rsidRPr="00B24865">
        <w:rPr>
          <w:b/>
        </w:rPr>
        <w:t xml:space="preserve"> структуре основной профессиональной образовательной</w:t>
      </w:r>
      <w:r>
        <w:rPr>
          <w:b/>
        </w:rPr>
        <w:t xml:space="preserve"> </w:t>
      </w:r>
      <w:r w:rsidRPr="00B24865">
        <w:rPr>
          <w:b/>
        </w:rPr>
        <w:t>программы</w:t>
      </w:r>
      <w:r>
        <w:rPr>
          <w:b/>
        </w:rPr>
        <w:t xml:space="preserve"> данная дисциплина относится к </w:t>
      </w:r>
      <w:r w:rsidRPr="00B24865">
        <w:t>общ</w:t>
      </w:r>
      <w:r>
        <w:t>ему</w:t>
      </w:r>
      <w:r w:rsidRPr="00B24865">
        <w:t xml:space="preserve"> гуманитарн</w:t>
      </w:r>
      <w:r>
        <w:t>ому</w:t>
      </w:r>
      <w:r w:rsidRPr="00B24865">
        <w:t xml:space="preserve"> и социально-экономическ</w:t>
      </w:r>
      <w:r>
        <w:t>ому</w:t>
      </w:r>
      <w:r w:rsidRPr="00B24865">
        <w:t xml:space="preserve"> цикл</w:t>
      </w:r>
      <w:r>
        <w:t>у.</w:t>
      </w:r>
    </w:p>
    <w:p w:rsidR="003649AB" w:rsidRPr="00B24865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4865">
        <w:t xml:space="preserve">В результате освоения дисциплины обучающийся должен </w:t>
      </w:r>
      <w:r w:rsidRPr="003649AB">
        <w:rPr>
          <w:i/>
        </w:rPr>
        <w:t>уметь:</w:t>
      </w:r>
    </w:p>
    <w:p w:rsidR="003649AB" w:rsidRPr="00B24865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B24865">
        <w:t>создавать устные и письменные монологические и диалогические высказывания различных типов и жанров;</w:t>
      </w:r>
    </w:p>
    <w:p w:rsidR="003649AB" w:rsidRPr="00B24865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B24865">
        <w:t xml:space="preserve">осуществлять речевой самоконтроль; </w:t>
      </w:r>
    </w:p>
    <w:p w:rsidR="003649AB" w:rsidRPr="00B24865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B24865"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649AB" w:rsidRPr="00B24865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B24865"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3649AB" w:rsidRPr="00B24865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B24865">
        <w:t>соблюдать в практике письма орфографические и пунктуационные нормы современного русского литературного языка.</w:t>
      </w:r>
    </w:p>
    <w:p w:rsidR="003649AB" w:rsidRPr="00B24865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знать:</w:t>
      </w:r>
    </w:p>
    <w:p w:rsidR="003649AB" w:rsidRPr="00B24865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B24865">
        <w:t>смысл понятий: речевая ситуация и ее компоненты, литературный язык, языковая норма, культура речи;</w:t>
      </w:r>
    </w:p>
    <w:p w:rsidR="003649AB" w:rsidRPr="00B24865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B24865">
        <w:t>основные единицы и уровни языка, их признаки и взаимосвязь;</w:t>
      </w:r>
    </w:p>
    <w:p w:rsidR="003649AB" w:rsidRPr="00B24865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B24865">
        <w:t>орфоэпические, лексические, грамматические, орфографические и пунктуационные нормы современного русского литературного языка, нормы речевого поведения в социально-культурной и официально-деловой сферах общения.</w:t>
      </w:r>
    </w:p>
    <w:p w:rsidR="003649AB" w:rsidRDefault="003649AB" w:rsidP="003649AB">
      <w:pPr>
        <w:ind w:firstLine="709"/>
        <w:jc w:val="both"/>
      </w:pPr>
      <w:r w:rsidRPr="00F10554">
        <w:t>Содержание учебной дисциплины «</w:t>
      </w:r>
      <w:r w:rsidRPr="00B24865">
        <w:t>Русский язык и культура речи</w:t>
      </w:r>
      <w:r w:rsidRPr="00F10554">
        <w:t>» направлено на</w:t>
      </w:r>
      <w:r>
        <w:t xml:space="preserve"> формирование</w:t>
      </w:r>
      <w:r w:rsidRPr="00F10554">
        <w:t xml:space="preserve"> общих компетенций:</w:t>
      </w:r>
    </w:p>
    <w:p w:rsidR="003649AB" w:rsidRDefault="003649AB" w:rsidP="003649AB">
      <w:pPr>
        <w:ind w:firstLine="709"/>
        <w:jc w:val="both"/>
      </w:pPr>
      <w:r>
        <w:t>ОК6 Работать в коллективе и команде, обеспечивать ее сплочение, эффективно общаться с коллегами, руководством, потребителями.</w:t>
      </w:r>
    </w:p>
    <w:p w:rsidR="003649AB" w:rsidRPr="00B24865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 xml:space="preserve">ОК10 </w:t>
      </w:r>
      <w:r w:rsidRPr="00B24865">
        <w:t>Использовать коммуникативные способности и речевую культуру для эффективной работы в коллективе</w:t>
      </w:r>
      <w:r>
        <w:t xml:space="preserve"> </w:t>
      </w:r>
    </w:p>
    <w:p w:rsidR="003649AB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3649AB" w:rsidRDefault="003649AB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3649AB" w:rsidRDefault="003649AB">
      <w:pPr>
        <w:spacing w:after="200" w:line="276" w:lineRule="auto"/>
      </w:pPr>
      <w:r>
        <w:br w:type="page"/>
      </w:r>
    </w:p>
    <w:p w:rsidR="003649AB" w:rsidRPr="00D63810" w:rsidRDefault="003649AB" w:rsidP="003649AB">
      <w:pPr>
        <w:jc w:val="center"/>
        <w:rPr>
          <w:b/>
          <w:color w:val="000000"/>
        </w:rPr>
      </w:pPr>
      <w:r w:rsidRPr="00D63810">
        <w:rPr>
          <w:b/>
          <w:color w:val="000000"/>
        </w:rPr>
        <w:lastRenderedPageBreak/>
        <w:t>Аннотация к рабочей программе учебной дисциплины</w:t>
      </w:r>
    </w:p>
    <w:p w:rsidR="003649AB" w:rsidRPr="003649AB" w:rsidRDefault="003649AB" w:rsidP="003649AB">
      <w:pPr>
        <w:jc w:val="center"/>
        <w:rPr>
          <w:b/>
          <w:color w:val="000000"/>
        </w:rPr>
      </w:pPr>
      <w:r w:rsidRPr="003649AB">
        <w:rPr>
          <w:b/>
          <w:color w:val="000000"/>
        </w:rPr>
        <w:t>ОП.01 ОПЕРАЦИОННЫЕ СИСТЕМЫ И СРЕДЫ</w:t>
      </w:r>
    </w:p>
    <w:p w:rsidR="003649AB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D63810">
        <w:rPr>
          <w:b/>
          <w:color w:val="000000"/>
        </w:rPr>
        <w:t>специальности 09.02.07 Информационные системы и программирование</w:t>
      </w:r>
    </w:p>
    <w:p w:rsidR="003649AB" w:rsidRDefault="003649AB" w:rsidP="00F9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3649AB" w:rsidRPr="003649AB" w:rsidRDefault="003649AB" w:rsidP="003649AB">
      <w:pPr>
        <w:widowControl w:val="0"/>
        <w:shd w:val="clear" w:color="auto" w:fill="FFFFFF"/>
        <w:ind w:firstLine="709"/>
        <w:jc w:val="both"/>
      </w:pPr>
      <w:r w:rsidRPr="003649AB">
        <w:t>Учебная дисциплина ОП.01 Операционные системы и среды относится к профессиональному</w:t>
      </w:r>
      <w:r w:rsidRPr="003649AB">
        <w:rPr>
          <w:spacing w:val="-9"/>
        </w:rPr>
        <w:t xml:space="preserve"> учебному циклу ППССЗ</w:t>
      </w:r>
      <w:r w:rsidRPr="003649AB">
        <w:t>.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Цель дисциплины «Операционные системы и среды» приобретение студентами теоретических знаний современных операционных систем, их назначения, функциях, структуре и принципов работы. Основное внимание уделяется изучению ОС семейства Windows и UNIX (LINUX).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Таким образом, целями освоения данной дисциплины являются: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- знание основ функционирования и структуры современных операционных систем.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- способность использовать средства операционных систем в разработке и эксплуатации информационных систем.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b/>
          <w:bCs/>
          <w:spacing w:val="-2"/>
        </w:rPr>
      </w:pPr>
      <w:r w:rsidRPr="003649AB">
        <w:rPr>
          <w:rFonts w:eastAsia="Calibri"/>
          <w:color w:val="000000"/>
        </w:rPr>
        <w:t>- формирование профессиональных компетенций в области разработки информационных систем в соответствии с требованиями ФГОС по данному направлению подготовки.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Изучение дисциплины направлено на формирование следующих компетенций: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ОК 01 - Выбирать способы решения задач профессиональной деятельности, применительно к различным контекстам, </w:t>
      </w:r>
    </w:p>
    <w:p w:rsidR="003649AB" w:rsidRPr="003649AB" w:rsidRDefault="003649AB" w:rsidP="003649AB">
      <w:pPr>
        <w:widowControl w:val="0"/>
        <w:shd w:val="clear" w:color="auto" w:fill="FFFFFF"/>
        <w:ind w:firstLine="709"/>
        <w:jc w:val="both"/>
        <w:rPr>
          <w:b/>
          <w:bCs/>
          <w:spacing w:val="-2"/>
        </w:rPr>
      </w:pPr>
      <w:r w:rsidRPr="003649AB">
        <w:rPr>
          <w:rFonts w:eastAsia="Calibri"/>
          <w:color w:val="000000"/>
        </w:rPr>
        <w:t>ОК 02 -Осуществлять поиск, анализ и интерпретацию информации, необходимой для выполнения задач профессиональной деятельности,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ОК 05 - Осуществлять устную и письменную коммуникацию на государственном языке с учетом особенностей социального и культурного контекста,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ОК 09 - Использовать информационные технологии в профессиональной деятельности,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ОК 10 - Пользоваться профессиональной документацией на государственном и иностранном языке,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>ПК 4.1-</w:t>
      </w:r>
      <w:r>
        <w:rPr>
          <w:rFonts w:eastAsia="Calibri"/>
          <w:color w:val="000000"/>
        </w:rPr>
        <w:t xml:space="preserve"> </w:t>
      </w:r>
      <w:r w:rsidRPr="003649AB">
        <w:rPr>
          <w:rFonts w:eastAsia="Calibri"/>
          <w:color w:val="000000"/>
        </w:rPr>
        <w:t xml:space="preserve">Осуществлять инсталляцию, настройку и обслуживание программного обеспечения компьютерных систем,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>ПК 4.4 -</w:t>
      </w:r>
      <w:r>
        <w:rPr>
          <w:rFonts w:eastAsia="Calibri"/>
          <w:color w:val="000000"/>
        </w:rPr>
        <w:t xml:space="preserve"> </w:t>
      </w:r>
      <w:r w:rsidRPr="003649AB">
        <w:rPr>
          <w:rFonts w:eastAsia="Calibri"/>
          <w:color w:val="000000"/>
        </w:rPr>
        <w:t xml:space="preserve">Обеспечивать защиту программного обеспечения компьютерных систем программными средствами.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>ПК 6.4 -</w:t>
      </w:r>
      <w:r>
        <w:rPr>
          <w:rFonts w:eastAsia="Calibri"/>
          <w:color w:val="000000"/>
        </w:rPr>
        <w:t xml:space="preserve"> </w:t>
      </w:r>
      <w:r w:rsidRPr="003649AB">
        <w:rPr>
          <w:rFonts w:eastAsia="Calibri"/>
          <w:color w:val="000000"/>
        </w:rPr>
        <w:t xml:space="preserve">Оценивать качество и надежность функционирования информационной системы в соответствии с критериями технического задания,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>ПК 6.5</w:t>
      </w:r>
      <w:r>
        <w:rPr>
          <w:rFonts w:eastAsia="Calibri"/>
          <w:color w:val="000000"/>
        </w:rPr>
        <w:t xml:space="preserve"> </w:t>
      </w:r>
      <w:r w:rsidRPr="003649AB">
        <w:rPr>
          <w:rFonts w:eastAsia="Calibri"/>
          <w:color w:val="000000"/>
        </w:rPr>
        <w:t>-</w:t>
      </w:r>
      <w:r>
        <w:rPr>
          <w:rFonts w:eastAsia="Calibri"/>
          <w:color w:val="000000"/>
        </w:rPr>
        <w:t xml:space="preserve"> </w:t>
      </w:r>
      <w:r w:rsidRPr="003649AB">
        <w:rPr>
          <w:rFonts w:eastAsia="Calibri"/>
          <w:color w:val="000000"/>
        </w:rPr>
        <w:t xml:space="preserve">Осуществлять техническое сопровождение, обновление и восстановление данных информационной системы в соответствии с техническим заданием,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>ПК 7.2 -</w:t>
      </w:r>
      <w:r>
        <w:rPr>
          <w:rFonts w:eastAsia="Calibri"/>
          <w:color w:val="000000"/>
        </w:rPr>
        <w:t xml:space="preserve"> </w:t>
      </w:r>
      <w:r w:rsidRPr="003649AB">
        <w:rPr>
          <w:rFonts w:eastAsia="Calibri"/>
          <w:color w:val="000000"/>
        </w:rPr>
        <w:t xml:space="preserve">Осуществлять администрирование отдельных компонент серверов,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>ПК 7.3 -</w:t>
      </w:r>
      <w:r>
        <w:rPr>
          <w:rFonts w:eastAsia="Calibri"/>
          <w:color w:val="000000"/>
        </w:rPr>
        <w:t xml:space="preserve"> </w:t>
      </w:r>
      <w:r w:rsidRPr="003649AB">
        <w:rPr>
          <w:rFonts w:eastAsia="Calibri"/>
          <w:color w:val="000000"/>
        </w:rPr>
        <w:t xml:space="preserve">Формировать требования к конфигурации локальных компьютерных сетей и серверного оборудования, необходимые для работы баз данных и серверов,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>ПК 7.5 -</w:t>
      </w:r>
      <w:r>
        <w:rPr>
          <w:rFonts w:eastAsia="Calibri"/>
          <w:color w:val="000000"/>
        </w:rPr>
        <w:t xml:space="preserve"> </w:t>
      </w:r>
      <w:r w:rsidRPr="003649AB">
        <w:rPr>
          <w:rFonts w:eastAsia="Calibri"/>
          <w:color w:val="000000"/>
        </w:rPr>
        <w:t xml:space="preserve">Проводить аудит систем безопасности баз данных и серверов с использованием регламентов по защите информации,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>ПК 10.1</w:t>
      </w:r>
      <w:r>
        <w:rPr>
          <w:rFonts w:eastAsia="Calibri"/>
          <w:color w:val="000000"/>
        </w:rPr>
        <w:t xml:space="preserve"> </w:t>
      </w:r>
      <w:r w:rsidRPr="003649AB">
        <w:rPr>
          <w:rFonts w:eastAsia="Calibri"/>
          <w:color w:val="000000"/>
        </w:rPr>
        <w:t xml:space="preserve">- Обрабатывать статический и динамический информационный контент.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В результате освоения дисциплины обучающийся должен </w:t>
      </w:r>
      <w:r w:rsidRPr="003649AB">
        <w:rPr>
          <w:rFonts w:eastAsia="Calibri"/>
          <w:b/>
          <w:bCs/>
          <w:color w:val="000000"/>
        </w:rPr>
        <w:t>уметь</w:t>
      </w:r>
      <w:r w:rsidRPr="003649AB">
        <w:rPr>
          <w:rFonts w:eastAsia="Calibri"/>
          <w:color w:val="000000"/>
        </w:rPr>
        <w:t xml:space="preserve">: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- управлять параметрами загрузки операционной системы;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- выполнять конфигурирование аппаратных устройств;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- управлять учетными записями, настраивать параметры рабочей среды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пользователей;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- управлять дисками и файловыми системами, настраивать сетевые параметры, управлять разделением ресурсов в локальной сети.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В результате освоения дисциплины обучающийся должен </w:t>
      </w:r>
      <w:r w:rsidRPr="003649AB">
        <w:rPr>
          <w:rFonts w:eastAsia="Calibri"/>
          <w:b/>
          <w:bCs/>
          <w:color w:val="000000"/>
        </w:rPr>
        <w:t>знать</w:t>
      </w:r>
      <w:r w:rsidRPr="003649AB">
        <w:rPr>
          <w:rFonts w:eastAsia="Calibri"/>
          <w:color w:val="000000"/>
        </w:rPr>
        <w:t xml:space="preserve">: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- основные понятия, функции, состав и принципы работы операционных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lastRenderedPageBreak/>
        <w:t xml:space="preserve">систем;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- архитектуры современных операционных систем;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- особенности построения и функционирования семейств операционных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систем "Unix" и "Windows"; </w:t>
      </w:r>
    </w:p>
    <w:p w:rsidR="003649AB" w:rsidRPr="003649AB" w:rsidRDefault="003649AB" w:rsidP="003649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649AB">
        <w:rPr>
          <w:rFonts w:eastAsia="Calibri"/>
          <w:color w:val="000000"/>
        </w:rPr>
        <w:t xml:space="preserve">- принципы управления ресурсами в операционной системе; </w:t>
      </w:r>
    </w:p>
    <w:p w:rsidR="003649AB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  <w:color w:val="000000"/>
          <w:sz w:val="28"/>
          <w:szCs w:val="28"/>
        </w:rPr>
      </w:pPr>
      <w:r w:rsidRPr="003649AB">
        <w:rPr>
          <w:rFonts w:eastAsia="Calibri"/>
          <w:color w:val="000000"/>
        </w:rPr>
        <w:t>- основные задачи администрирования и способы их выполнения в изучаемых операционные системах</w:t>
      </w:r>
      <w:r w:rsidRPr="00663668">
        <w:rPr>
          <w:rFonts w:eastAsia="Calibri"/>
          <w:color w:val="000000"/>
          <w:sz w:val="28"/>
          <w:szCs w:val="28"/>
        </w:rPr>
        <w:t>.</w:t>
      </w:r>
    </w:p>
    <w:p w:rsidR="003649AB" w:rsidRDefault="003649AB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br w:type="page"/>
      </w:r>
    </w:p>
    <w:p w:rsidR="003649AB" w:rsidRPr="00D63810" w:rsidRDefault="003649AB" w:rsidP="003649AB">
      <w:pPr>
        <w:jc w:val="center"/>
        <w:rPr>
          <w:b/>
          <w:color w:val="000000"/>
        </w:rPr>
      </w:pPr>
      <w:r w:rsidRPr="00D63810">
        <w:rPr>
          <w:b/>
          <w:color w:val="000000"/>
        </w:rPr>
        <w:lastRenderedPageBreak/>
        <w:t>Аннотация к рабочей программе учебной дисциплины</w:t>
      </w:r>
    </w:p>
    <w:p w:rsidR="003649AB" w:rsidRPr="003649AB" w:rsidRDefault="003649AB" w:rsidP="00364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649AB">
        <w:rPr>
          <w:b/>
          <w:caps/>
        </w:rPr>
        <w:t>ОП.02 АРХИТЕКТУРА АППАРАТНЫХ СРЕДСТВ</w:t>
      </w:r>
    </w:p>
    <w:p w:rsidR="003649AB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D63810">
        <w:rPr>
          <w:b/>
          <w:color w:val="000000"/>
        </w:rPr>
        <w:t>специальности 09.02.07 Информационные системы и программирование</w:t>
      </w:r>
    </w:p>
    <w:p w:rsidR="003649AB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3649AB" w:rsidRPr="003649AB" w:rsidRDefault="003649AB" w:rsidP="00AA0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49AB">
        <w:rPr>
          <w:szCs w:val="28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09.02.07 Информационные системы и программирование, входящей в состав укрупненной группы специальностей 09.00.00 Информатика и вычислительная техника.</w:t>
      </w:r>
    </w:p>
    <w:p w:rsidR="003649AB" w:rsidRPr="003649AB" w:rsidRDefault="003649AB" w:rsidP="00AA0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49AB">
        <w:rPr>
          <w:szCs w:val="28"/>
        </w:rPr>
        <w:t xml:space="preserve">В структуре основной профессиональной образовательной программы учебная дисциплина «Архитектура аппаратных средств» входит в общепрофессиональный цикл. </w:t>
      </w:r>
    </w:p>
    <w:p w:rsidR="003649AB" w:rsidRPr="003649AB" w:rsidRDefault="003649AB" w:rsidP="00AA0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49AB">
        <w:rPr>
          <w:szCs w:val="28"/>
        </w:rPr>
        <w:t>Учебная дисциплина имеет практическую направленность и межпредметные связи с профессиональными модулями: ПМ. 04 Сопровождение и обслуживание программного обеспечения компьютерных систем.</w:t>
      </w:r>
    </w:p>
    <w:p w:rsidR="003649AB" w:rsidRPr="003649AB" w:rsidRDefault="003649AB" w:rsidP="00AA0A8F">
      <w:pPr>
        <w:ind w:firstLine="709"/>
        <w:jc w:val="both"/>
        <w:rPr>
          <w:szCs w:val="28"/>
        </w:rPr>
      </w:pPr>
      <w:r w:rsidRPr="003649AB">
        <w:rPr>
          <w:szCs w:val="28"/>
        </w:rPr>
        <w:t xml:space="preserve">В результате освоения учебной дисциплины обучающийся должен </w:t>
      </w:r>
      <w:r w:rsidRPr="003649AB">
        <w:rPr>
          <w:i/>
          <w:szCs w:val="28"/>
        </w:rPr>
        <w:t>уметь</w:t>
      </w:r>
      <w:r w:rsidRPr="003649AB">
        <w:rPr>
          <w:szCs w:val="28"/>
        </w:rPr>
        <w:t>:</w:t>
      </w:r>
    </w:p>
    <w:p w:rsidR="00AA0A8F" w:rsidRDefault="00AA0A8F" w:rsidP="00AA0A8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649AB" w:rsidRPr="003649AB">
        <w:rPr>
          <w:szCs w:val="28"/>
        </w:rPr>
        <w:t xml:space="preserve">Получать информацию о параметрах компьютерной системы. </w:t>
      </w:r>
    </w:p>
    <w:p w:rsidR="003649AB" w:rsidRPr="003649AB" w:rsidRDefault="00AA0A8F" w:rsidP="00AA0A8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649AB" w:rsidRPr="003649AB">
        <w:rPr>
          <w:szCs w:val="28"/>
        </w:rPr>
        <w:t xml:space="preserve">Подключать дополнительное оборудование и настраивать связь между элементами компьютерной системы. </w:t>
      </w:r>
    </w:p>
    <w:p w:rsidR="003649AB" w:rsidRPr="003649AB" w:rsidRDefault="00AA0A8F" w:rsidP="00AA0A8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649AB" w:rsidRPr="003649AB">
        <w:rPr>
          <w:szCs w:val="28"/>
        </w:rPr>
        <w:t>Производить инсталляцию и настройку программного обеспечения компьютерных систем.</w:t>
      </w:r>
    </w:p>
    <w:p w:rsidR="003649AB" w:rsidRPr="003649AB" w:rsidRDefault="003649AB" w:rsidP="00AA0A8F">
      <w:pPr>
        <w:ind w:firstLine="709"/>
        <w:jc w:val="both"/>
        <w:rPr>
          <w:szCs w:val="28"/>
        </w:rPr>
      </w:pPr>
      <w:r w:rsidRPr="003649AB">
        <w:rPr>
          <w:i/>
          <w:szCs w:val="28"/>
        </w:rPr>
        <w:t>знать</w:t>
      </w:r>
      <w:r w:rsidRPr="003649AB">
        <w:rPr>
          <w:szCs w:val="28"/>
        </w:rPr>
        <w:t>:</w:t>
      </w:r>
    </w:p>
    <w:p w:rsidR="003649AB" w:rsidRPr="003649AB" w:rsidRDefault="00AA0A8F" w:rsidP="00AA0A8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649AB" w:rsidRPr="003649AB">
        <w:rPr>
          <w:szCs w:val="28"/>
        </w:rPr>
        <w:t xml:space="preserve">Базовые понятия и основные принципы построения архитектур вычислительных систем. </w:t>
      </w:r>
    </w:p>
    <w:p w:rsidR="003649AB" w:rsidRPr="003649AB" w:rsidRDefault="00AA0A8F" w:rsidP="00AA0A8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649AB" w:rsidRPr="003649AB">
        <w:rPr>
          <w:szCs w:val="28"/>
        </w:rPr>
        <w:t xml:space="preserve">Типы вычислительных систем и их архитектурные особенности. </w:t>
      </w:r>
    </w:p>
    <w:p w:rsidR="003649AB" w:rsidRPr="003649AB" w:rsidRDefault="00AA0A8F" w:rsidP="00AA0A8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649AB" w:rsidRPr="003649AB">
        <w:rPr>
          <w:szCs w:val="28"/>
        </w:rPr>
        <w:t xml:space="preserve">Организацию и принцип работы </w:t>
      </w:r>
    </w:p>
    <w:p w:rsidR="003649AB" w:rsidRPr="003649AB" w:rsidRDefault="00AA0A8F" w:rsidP="00AA0A8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649AB" w:rsidRPr="003649AB">
        <w:rPr>
          <w:szCs w:val="28"/>
        </w:rPr>
        <w:t xml:space="preserve">Основные логические блоки компьютерных систем. </w:t>
      </w:r>
    </w:p>
    <w:p w:rsidR="003649AB" w:rsidRPr="003649AB" w:rsidRDefault="00AA0A8F" w:rsidP="00AA0A8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649AB" w:rsidRPr="003649AB">
        <w:rPr>
          <w:szCs w:val="28"/>
        </w:rPr>
        <w:t>Процессы обработки информации на всех уровнях компьютерных архитектур.</w:t>
      </w:r>
    </w:p>
    <w:p w:rsidR="003649AB" w:rsidRPr="003649AB" w:rsidRDefault="00AA0A8F" w:rsidP="00AA0A8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649AB" w:rsidRPr="003649AB">
        <w:rPr>
          <w:szCs w:val="28"/>
        </w:rPr>
        <w:t>Основные компоненты программного обеспечения компьютерных систем.</w:t>
      </w:r>
    </w:p>
    <w:p w:rsidR="003649AB" w:rsidRPr="003649AB" w:rsidRDefault="00AA0A8F" w:rsidP="00AA0A8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649AB" w:rsidRPr="003649AB">
        <w:rPr>
          <w:szCs w:val="28"/>
        </w:rPr>
        <w:t>Основные принципы управления ресурсами и организации доступа к этим ресурсам.</w:t>
      </w:r>
    </w:p>
    <w:p w:rsidR="003649AB" w:rsidRDefault="003649AB" w:rsidP="00AA0A8F">
      <w:pPr>
        <w:ind w:firstLine="709"/>
        <w:jc w:val="both"/>
        <w:rPr>
          <w:szCs w:val="28"/>
        </w:rPr>
      </w:pPr>
      <w:r w:rsidRPr="003649AB">
        <w:rPr>
          <w:szCs w:val="28"/>
        </w:rPr>
        <w:t>В результате освоения учебной дисциплины обучающийся осваивает элементы компетенций:</w:t>
      </w:r>
    </w:p>
    <w:p w:rsidR="003649AB" w:rsidRDefault="003649AB" w:rsidP="00AA0A8F">
      <w:pPr>
        <w:ind w:firstLine="709"/>
        <w:jc w:val="both"/>
        <w:rPr>
          <w:szCs w:val="28"/>
        </w:rPr>
      </w:pPr>
      <w:r w:rsidRPr="003649AB">
        <w:rPr>
          <w:rFonts w:eastAsia="Calibri"/>
          <w:iCs/>
        </w:rPr>
        <w:t xml:space="preserve">ОК </w:t>
      </w:r>
      <w:r w:rsidR="00AA0A8F">
        <w:rPr>
          <w:rFonts w:eastAsia="Calibri"/>
          <w:iCs/>
        </w:rPr>
        <w:t>0</w:t>
      </w:r>
      <w:r w:rsidRPr="003649AB">
        <w:rPr>
          <w:rFonts w:eastAsia="Calibri"/>
          <w:iCs/>
        </w:rPr>
        <w:t>1.</w:t>
      </w:r>
      <w:r>
        <w:rPr>
          <w:rFonts w:eastAsia="Calibri"/>
          <w:iCs/>
        </w:rPr>
        <w:t xml:space="preserve"> </w:t>
      </w:r>
      <w:r w:rsidRPr="003649AB">
        <w:rPr>
          <w:rFonts w:eastAsia="Calibri"/>
          <w:iCs/>
        </w:rPr>
        <w:t>Выбирать способы решения задач профессиональной деятельности, применительно к различным контекстам.</w:t>
      </w:r>
    </w:p>
    <w:p w:rsidR="003649AB" w:rsidRDefault="00AA0A8F" w:rsidP="00AA0A8F">
      <w:pPr>
        <w:ind w:firstLine="709"/>
        <w:jc w:val="both"/>
        <w:rPr>
          <w:rFonts w:eastAsia="Calibri"/>
          <w:iCs/>
        </w:rPr>
      </w:pPr>
      <w:r w:rsidRPr="003649AB">
        <w:rPr>
          <w:rFonts w:eastAsia="Calibri"/>
          <w:iCs/>
        </w:rPr>
        <w:t xml:space="preserve">ОК </w:t>
      </w:r>
      <w:r>
        <w:rPr>
          <w:rFonts w:eastAsia="Calibri"/>
          <w:iCs/>
        </w:rPr>
        <w:t>0</w:t>
      </w:r>
      <w:r w:rsidRPr="003649AB">
        <w:rPr>
          <w:rFonts w:eastAsia="Calibri"/>
          <w:iCs/>
        </w:rPr>
        <w:t>2.</w:t>
      </w:r>
      <w:r>
        <w:rPr>
          <w:rFonts w:eastAsia="Calibri"/>
          <w:iCs/>
        </w:rPr>
        <w:t xml:space="preserve"> </w:t>
      </w:r>
      <w:r w:rsidRPr="003649AB">
        <w:rPr>
          <w:rFonts w:eastAsia="Calibri"/>
          <w:iCs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AA0A8F" w:rsidRDefault="00AA0A8F" w:rsidP="00AA0A8F">
      <w:pPr>
        <w:ind w:firstLine="709"/>
        <w:jc w:val="both"/>
        <w:rPr>
          <w:rFonts w:eastAsia="Arial"/>
        </w:rPr>
      </w:pPr>
      <w:r w:rsidRPr="003649AB">
        <w:rPr>
          <w:rFonts w:eastAsia="Calibri"/>
          <w:iCs/>
        </w:rPr>
        <w:t xml:space="preserve">ОК </w:t>
      </w:r>
      <w:r>
        <w:rPr>
          <w:rFonts w:eastAsia="Calibri"/>
          <w:iCs/>
        </w:rPr>
        <w:t>0</w:t>
      </w:r>
      <w:r w:rsidRPr="003649AB">
        <w:rPr>
          <w:rFonts w:eastAsia="Calibri"/>
          <w:iCs/>
        </w:rPr>
        <w:t>4.</w:t>
      </w:r>
      <w:r>
        <w:rPr>
          <w:rFonts w:eastAsia="Calibri"/>
          <w:iCs/>
        </w:rPr>
        <w:t xml:space="preserve"> </w:t>
      </w:r>
      <w:r w:rsidRPr="003649AB">
        <w:rPr>
          <w:rFonts w:eastAsia="Arial"/>
        </w:rPr>
        <w:t>Работать в коллективе и команде, эффективно взаимодействовать с коллегами, руководством, клиентами.</w:t>
      </w:r>
    </w:p>
    <w:p w:rsidR="00AA0A8F" w:rsidRDefault="00AA0A8F" w:rsidP="00AA0A8F">
      <w:pPr>
        <w:ind w:firstLine="709"/>
        <w:jc w:val="both"/>
        <w:rPr>
          <w:rFonts w:eastAsia="Arial"/>
        </w:rPr>
      </w:pPr>
      <w:r w:rsidRPr="003649AB">
        <w:rPr>
          <w:rFonts w:eastAsia="Calibri"/>
          <w:iCs/>
        </w:rPr>
        <w:t xml:space="preserve">ОК </w:t>
      </w:r>
      <w:r>
        <w:rPr>
          <w:rFonts w:eastAsia="Calibri"/>
          <w:iCs/>
        </w:rPr>
        <w:t>0</w:t>
      </w:r>
      <w:r w:rsidRPr="003649AB">
        <w:rPr>
          <w:rFonts w:eastAsia="Calibri"/>
          <w:iCs/>
        </w:rPr>
        <w:t>5.</w:t>
      </w:r>
      <w:r>
        <w:rPr>
          <w:rFonts w:eastAsia="Calibri"/>
          <w:iCs/>
        </w:rPr>
        <w:t xml:space="preserve"> </w:t>
      </w:r>
      <w:r w:rsidRPr="003649AB">
        <w:rPr>
          <w:rFonts w:eastAsia="Arial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A0A8F" w:rsidRDefault="00AA0A8F" w:rsidP="00AA0A8F">
      <w:pPr>
        <w:ind w:firstLine="709"/>
        <w:jc w:val="both"/>
        <w:rPr>
          <w:rFonts w:eastAsia="Arial"/>
        </w:rPr>
      </w:pPr>
      <w:r w:rsidRPr="003649AB">
        <w:rPr>
          <w:rFonts w:eastAsia="Calibri"/>
          <w:iCs/>
        </w:rPr>
        <w:t xml:space="preserve">ОК </w:t>
      </w:r>
      <w:r>
        <w:rPr>
          <w:rFonts w:eastAsia="Calibri"/>
          <w:iCs/>
        </w:rPr>
        <w:t>0</w:t>
      </w:r>
      <w:r w:rsidRPr="003649AB">
        <w:rPr>
          <w:rFonts w:eastAsia="Calibri"/>
          <w:iCs/>
        </w:rPr>
        <w:t>9.</w:t>
      </w:r>
      <w:r>
        <w:rPr>
          <w:rFonts w:eastAsia="Calibri"/>
          <w:iCs/>
        </w:rPr>
        <w:t xml:space="preserve"> </w:t>
      </w:r>
      <w:r w:rsidRPr="003649AB">
        <w:rPr>
          <w:rFonts w:eastAsia="Arial"/>
        </w:rPr>
        <w:t>Использовать информационные технологии в профессиональной деятельности.</w:t>
      </w:r>
    </w:p>
    <w:p w:rsidR="00AA0A8F" w:rsidRDefault="00AA0A8F" w:rsidP="00AA0A8F">
      <w:pPr>
        <w:ind w:firstLine="709"/>
        <w:jc w:val="both"/>
      </w:pPr>
      <w:r w:rsidRPr="003649AB">
        <w:rPr>
          <w:rFonts w:eastAsia="Calibri"/>
          <w:iCs/>
        </w:rPr>
        <w:t>ОК 10.</w:t>
      </w:r>
      <w:r>
        <w:rPr>
          <w:rFonts w:eastAsia="Calibri"/>
          <w:iCs/>
        </w:rPr>
        <w:t xml:space="preserve"> </w:t>
      </w:r>
      <w:r w:rsidRPr="003649AB">
        <w:t>Пользоваться профессиональной документацией на государственном и иностранном языке.</w:t>
      </w:r>
    </w:p>
    <w:p w:rsidR="00AA0A8F" w:rsidRDefault="00AA0A8F" w:rsidP="00AA0A8F">
      <w:pPr>
        <w:ind w:firstLine="709"/>
        <w:jc w:val="both"/>
        <w:rPr>
          <w:color w:val="000000"/>
        </w:rPr>
      </w:pPr>
      <w:r w:rsidRPr="003649AB">
        <w:rPr>
          <w:bCs/>
        </w:rPr>
        <w:t>ПК 4.1</w:t>
      </w:r>
      <w:r w:rsidRPr="003649AB">
        <w:rPr>
          <w:bCs/>
        </w:rPr>
        <w:tab/>
        <w:t>.</w:t>
      </w:r>
      <w:r w:rsidRPr="00AA0A8F">
        <w:rPr>
          <w:color w:val="000000"/>
        </w:rPr>
        <w:t xml:space="preserve"> </w:t>
      </w:r>
      <w:r w:rsidRPr="003649AB">
        <w:rPr>
          <w:color w:val="000000"/>
        </w:rPr>
        <w:t>Осуществлять инсталляцию, настройку и обслуживание программного обеспечения компьютерных систем.</w:t>
      </w:r>
    </w:p>
    <w:p w:rsidR="00AA0A8F" w:rsidRPr="003649AB" w:rsidRDefault="00AA0A8F" w:rsidP="00AA0A8F">
      <w:pPr>
        <w:ind w:firstLine="709"/>
        <w:jc w:val="both"/>
        <w:rPr>
          <w:bCs/>
        </w:rPr>
      </w:pPr>
      <w:r w:rsidRPr="003649AB">
        <w:rPr>
          <w:bCs/>
        </w:rPr>
        <w:t>ПК 4.2</w:t>
      </w:r>
      <w:r w:rsidRPr="003649AB">
        <w:rPr>
          <w:bCs/>
        </w:rPr>
        <w:tab/>
        <w:t>.</w:t>
      </w:r>
      <w:r>
        <w:rPr>
          <w:bCs/>
        </w:rPr>
        <w:t xml:space="preserve"> </w:t>
      </w:r>
      <w:r w:rsidRPr="003649AB">
        <w:rPr>
          <w:color w:val="000000"/>
        </w:rPr>
        <w:t>Осуществлять измерения эксплуатационных характеристик программного обеспечения компьютерных систем.</w:t>
      </w:r>
    </w:p>
    <w:p w:rsidR="00AA0A8F" w:rsidRPr="003649AB" w:rsidRDefault="00AA0A8F" w:rsidP="003649AB">
      <w:pPr>
        <w:spacing w:line="276" w:lineRule="auto"/>
        <w:jc w:val="both"/>
        <w:rPr>
          <w:szCs w:val="28"/>
        </w:rPr>
      </w:pPr>
    </w:p>
    <w:p w:rsidR="003649AB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AA0A8F" w:rsidRDefault="00AA0A8F">
      <w:pPr>
        <w:spacing w:after="200" w:line="276" w:lineRule="auto"/>
      </w:pPr>
      <w:r>
        <w:br w:type="page"/>
      </w:r>
    </w:p>
    <w:p w:rsidR="00AA0A8F" w:rsidRPr="00D63810" w:rsidRDefault="00AA0A8F" w:rsidP="00AA0A8F">
      <w:pPr>
        <w:jc w:val="center"/>
        <w:rPr>
          <w:b/>
          <w:color w:val="000000"/>
        </w:rPr>
      </w:pPr>
      <w:r w:rsidRPr="00D63810">
        <w:rPr>
          <w:b/>
          <w:color w:val="000000"/>
        </w:rPr>
        <w:lastRenderedPageBreak/>
        <w:t>Аннотация к рабочей программе учебной дисциплины</w:t>
      </w:r>
    </w:p>
    <w:p w:rsidR="00AA0A8F" w:rsidRDefault="00AA0A8F" w:rsidP="00AA0A8F">
      <w:pPr>
        <w:jc w:val="center"/>
        <w:rPr>
          <w:b/>
          <w:sz w:val="28"/>
          <w:szCs w:val="28"/>
        </w:rPr>
      </w:pPr>
      <w:r>
        <w:rPr>
          <w:b/>
        </w:rPr>
        <w:t>ОП.03 ИНФОРМАЦИОННЫЕ ТЕХНОЛОГИИ</w:t>
      </w:r>
    </w:p>
    <w:p w:rsidR="00AA0A8F" w:rsidRDefault="00AA0A8F" w:rsidP="00AA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D63810">
        <w:rPr>
          <w:b/>
          <w:color w:val="000000"/>
        </w:rPr>
        <w:t>специальности 09.02.07 Информационные системы и программирование</w:t>
      </w:r>
    </w:p>
    <w:p w:rsidR="003649AB" w:rsidRDefault="003649AB" w:rsidP="0036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>Рабочая программа онлайн-курса учебной дисциплины является частью основной образовательной программы по специальности среднего профессионального образования ТОП-50 09.02.07 Информационные системы и программирование в соответствии с ФГОС СПО 09.02.07 Информационные системы и программирование,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укрупнённую группу специальностей 09.00.00 Информатика и вычислительная техника.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>Учебная дисциплина Информационные технологии является общепрофессиональной дисциплиной ОП. 03 профессионального цикла ОП.00 основной профессиональной образовательной программы подготовки специалистов среднего звена.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 xml:space="preserve">В результате освоения дисциплины обучающийся должен </w:t>
      </w:r>
      <w:r w:rsidRPr="00AA0A8F">
        <w:rPr>
          <w:bCs/>
          <w:i/>
          <w:color w:val="000000"/>
        </w:rPr>
        <w:t>уметь</w:t>
      </w:r>
      <w:r w:rsidRPr="00AA0A8F">
        <w:rPr>
          <w:color w:val="000000"/>
        </w:rPr>
        <w:t>:</w:t>
      </w:r>
    </w:p>
    <w:p w:rsidR="00AA0A8F" w:rsidRPr="00AA0A8F" w:rsidRDefault="00AA0A8F" w:rsidP="00237803">
      <w:pPr>
        <w:numPr>
          <w:ilvl w:val="0"/>
          <w:numId w:val="5"/>
        </w:numPr>
        <w:tabs>
          <w:tab w:val="left" w:pos="851"/>
        </w:tabs>
        <w:ind w:firstLine="700"/>
        <w:jc w:val="both"/>
        <w:rPr>
          <w:color w:val="000000"/>
        </w:rPr>
      </w:pPr>
      <w:r w:rsidRPr="00AA0A8F">
        <w:rPr>
          <w:color w:val="000000"/>
        </w:rPr>
        <w:t>обрабатывать текстовую и числовую информацию;</w:t>
      </w:r>
    </w:p>
    <w:p w:rsidR="00AA0A8F" w:rsidRPr="00AA0A8F" w:rsidRDefault="00AA0A8F" w:rsidP="00237803">
      <w:pPr>
        <w:numPr>
          <w:ilvl w:val="0"/>
          <w:numId w:val="5"/>
        </w:numPr>
        <w:tabs>
          <w:tab w:val="left" w:pos="851"/>
        </w:tabs>
        <w:ind w:firstLine="700"/>
        <w:jc w:val="both"/>
        <w:rPr>
          <w:color w:val="000000"/>
        </w:rPr>
      </w:pPr>
      <w:r w:rsidRPr="00AA0A8F">
        <w:rPr>
          <w:color w:val="000000"/>
        </w:rPr>
        <w:t>применять мультимедийные технологии обработки и представления информации;</w:t>
      </w:r>
    </w:p>
    <w:p w:rsidR="00AA0A8F" w:rsidRPr="00AA0A8F" w:rsidRDefault="00AA0A8F" w:rsidP="00237803">
      <w:pPr>
        <w:numPr>
          <w:ilvl w:val="0"/>
          <w:numId w:val="5"/>
        </w:numPr>
        <w:tabs>
          <w:tab w:val="left" w:pos="851"/>
        </w:tabs>
        <w:ind w:firstLine="700"/>
        <w:jc w:val="both"/>
        <w:rPr>
          <w:color w:val="000000"/>
        </w:rPr>
      </w:pPr>
      <w:r w:rsidRPr="00AA0A8F">
        <w:rPr>
          <w:color w:val="000000"/>
        </w:rPr>
        <w:t>обрабатывать экономическую и статистическую информацию, используя средства пакета прикладных программ.</w:t>
      </w:r>
    </w:p>
    <w:p w:rsidR="00AA0A8F" w:rsidRPr="00AA0A8F" w:rsidRDefault="00AA0A8F" w:rsidP="00AA0A8F">
      <w:pPr>
        <w:ind w:firstLine="709"/>
        <w:jc w:val="both"/>
        <w:rPr>
          <w:i/>
          <w:color w:val="000000"/>
        </w:rPr>
      </w:pPr>
      <w:r w:rsidRPr="00AA0A8F">
        <w:rPr>
          <w:color w:val="000000"/>
        </w:rPr>
        <w:t xml:space="preserve">В результате освоения дисциплины обучающийся должен </w:t>
      </w:r>
      <w:r w:rsidRPr="00AA0A8F">
        <w:rPr>
          <w:bCs/>
          <w:i/>
          <w:color w:val="000000"/>
        </w:rPr>
        <w:t>знать</w:t>
      </w:r>
      <w:r w:rsidRPr="00AA0A8F">
        <w:rPr>
          <w:i/>
          <w:color w:val="000000"/>
        </w:rPr>
        <w:t>:</w:t>
      </w:r>
    </w:p>
    <w:p w:rsidR="00AA0A8F" w:rsidRPr="00AA0A8F" w:rsidRDefault="00AA0A8F" w:rsidP="00237803">
      <w:pPr>
        <w:numPr>
          <w:ilvl w:val="0"/>
          <w:numId w:val="5"/>
        </w:numPr>
        <w:tabs>
          <w:tab w:val="left" w:pos="851"/>
        </w:tabs>
        <w:ind w:firstLine="700"/>
        <w:jc w:val="both"/>
        <w:rPr>
          <w:color w:val="000000"/>
        </w:rPr>
      </w:pPr>
      <w:r w:rsidRPr="00AA0A8F">
        <w:rPr>
          <w:color w:val="000000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AA0A8F" w:rsidRPr="00AA0A8F" w:rsidRDefault="00AA0A8F" w:rsidP="00237803">
      <w:pPr>
        <w:numPr>
          <w:ilvl w:val="0"/>
          <w:numId w:val="5"/>
        </w:numPr>
        <w:tabs>
          <w:tab w:val="left" w:pos="851"/>
        </w:tabs>
        <w:ind w:firstLine="700"/>
        <w:jc w:val="both"/>
        <w:rPr>
          <w:color w:val="000000"/>
        </w:rPr>
      </w:pPr>
      <w:r w:rsidRPr="00AA0A8F">
        <w:rPr>
          <w:color w:val="000000"/>
        </w:rPr>
        <w:t>состав, структуру, принципы реализации и функционирования информационных технологий;</w:t>
      </w:r>
    </w:p>
    <w:p w:rsidR="00AA0A8F" w:rsidRPr="00AA0A8F" w:rsidRDefault="00AA0A8F" w:rsidP="00237803">
      <w:pPr>
        <w:numPr>
          <w:ilvl w:val="0"/>
          <w:numId w:val="5"/>
        </w:numPr>
        <w:tabs>
          <w:tab w:val="left" w:pos="851"/>
        </w:tabs>
        <w:ind w:firstLine="700"/>
        <w:jc w:val="both"/>
        <w:rPr>
          <w:color w:val="000000"/>
        </w:rPr>
      </w:pPr>
      <w:r w:rsidRPr="00AA0A8F">
        <w:rPr>
          <w:color w:val="000000"/>
        </w:rPr>
        <w:t>базовые и прикладные информационные технологии;</w:t>
      </w:r>
    </w:p>
    <w:p w:rsidR="00AA0A8F" w:rsidRPr="00AA0A8F" w:rsidRDefault="00AA0A8F" w:rsidP="00237803">
      <w:pPr>
        <w:numPr>
          <w:ilvl w:val="0"/>
          <w:numId w:val="5"/>
        </w:numPr>
        <w:tabs>
          <w:tab w:val="left" w:pos="851"/>
        </w:tabs>
        <w:ind w:firstLine="700"/>
        <w:jc w:val="both"/>
        <w:rPr>
          <w:color w:val="000000"/>
        </w:rPr>
      </w:pPr>
      <w:r w:rsidRPr="00AA0A8F">
        <w:rPr>
          <w:color w:val="000000"/>
        </w:rPr>
        <w:t>инструментальные средства информационных технологий.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 xml:space="preserve">В результате изучения дисциплины обучающийся осваивает элементы </w:t>
      </w:r>
      <w:r w:rsidRPr="00AA0A8F">
        <w:rPr>
          <w:i/>
          <w:color w:val="000000"/>
        </w:rPr>
        <w:t xml:space="preserve">общих </w:t>
      </w:r>
      <w:r w:rsidRPr="00AA0A8F">
        <w:rPr>
          <w:color w:val="000000"/>
        </w:rPr>
        <w:t>компетенций: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>ОК 4. Работать в коллективе и команде, эффективно взаимодействовать с коллегами, руководством, клиентами.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 xml:space="preserve">ОК 9. Использовать информационные технологии в профессиональной деятельности. 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>ОК 10. Пользоваться профессиональной документацией на государственном и иностранном языке.</w:t>
      </w:r>
    </w:p>
    <w:p w:rsidR="00AA0A8F" w:rsidRPr="00AA0A8F" w:rsidRDefault="00AA0A8F" w:rsidP="00AA0A8F">
      <w:pPr>
        <w:ind w:firstLine="709"/>
        <w:jc w:val="both"/>
        <w:rPr>
          <w:i/>
          <w:color w:val="000000"/>
        </w:rPr>
      </w:pPr>
      <w:r w:rsidRPr="00AA0A8F">
        <w:rPr>
          <w:i/>
          <w:color w:val="000000"/>
        </w:rPr>
        <w:t>профессиональных компетенций: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>ПК 1.6. Разрабатывать модули программного обеспечения для мобильных платформ.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>ПК 4.1. Осуществлять инсталляцию, настройку и обслуживание программного обеспечения компьютерных систем.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>ПК 5.1. Собирать исходные данные для разработки проектной документации на информационную систему.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>ПК 5.6. Разрабатывать техническую документацию на эксплуатацию информационной системы.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lastRenderedPageBreak/>
        <w:t>ПК 6.3. Разрабатывать обучающую документацию для пользователей информационной системы.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>ПК 8.1. Разрабатывать дизайн-концепции веб-приложений в соответствии с корпоративным стилем заказчика.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>ПК 8.2. Формировать требования к дизайну веб-приложений на основе анализа предметной области и целевой аудитории.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>ПК 8.3. Осуществлять разработку дизайна веб-приложения с учетом современных тенденций в области веб-разработки.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>ПК 9.3. Разрабатывать интерфейс пользователя веб-приложений в соответствии с техническим заданием.</w:t>
      </w:r>
    </w:p>
    <w:p w:rsidR="00AA0A8F" w:rsidRPr="00AA0A8F" w:rsidRDefault="00AA0A8F" w:rsidP="00AA0A8F">
      <w:pPr>
        <w:ind w:firstLine="709"/>
        <w:jc w:val="both"/>
        <w:rPr>
          <w:color w:val="000000"/>
        </w:rPr>
      </w:pPr>
      <w:r w:rsidRPr="00AA0A8F">
        <w:rPr>
          <w:color w:val="000000"/>
        </w:rPr>
        <w:t>ПК 10.1. Обрабатывать статический и динамический информационный контент.</w:t>
      </w:r>
    </w:p>
    <w:p w:rsidR="00AA0A8F" w:rsidRDefault="00AA0A8F">
      <w:pPr>
        <w:spacing w:after="200" w:line="276" w:lineRule="auto"/>
      </w:pPr>
      <w:r>
        <w:br w:type="page"/>
      </w:r>
    </w:p>
    <w:p w:rsidR="00AA0A8F" w:rsidRPr="00D63810" w:rsidRDefault="00AA0A8F" w:rsidP="00AA0A8F">
      <w:pPr>
        <w:jc w:val="center"/>
        <w:rPr>
          <w:b/>
          <w:color w:val="000000"/>
        </w:rPr>
      </w:pPr>
      <w:r w:rsidRPr="00D63810">
        <w:rPr>
          <w:b/>
          <w:color w:val="000000"/>
        </w:rPr>
        <w:lastRenderedPageBreak/>
        <w:t>Аннотация к рабочей программе учебной дисциплины</w:t>
      </w:r>
    </w:p>
    <w:p w:rsidR="00AA0A8F" w:rsidRDefault="004C5F0A" w:rsidP="00AA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4C5F0A">
        <w:rPr>
          <w:b/>
          <w:caps/>
        </w:rPr>
        <w:t>ОП. 04 ОСНОВЫ АЛГОРИТМИЗАЦИИ И ПРОГРАММИРОВАНИЯ</w:t>
      </w:r>
      <w:r w:rsidRPr="00D63810">
        <w:rPr>
          <w:b/>
          <w:color w:val="000000"/>
        </w:rPr>
        <w:t xml:space="preserve"> </w:t>
      </w:r>
      <w:r w:rsidR="00AA0A8F" w:rsidRPr="00D63810">
        <w:rPr>
          <w:b/>
          <w:color w:val="000000"/>
        </w:rPr>
        <w:t>специальности 09.02.07 Информационные системы и программирование</w:t>
      </w:r>
    </w:p>
    <w:p w:rsidR="00AA0A8F" w:rsidRDefault="00AA0A8F" w:rsidP="00AA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C5F0A">
        <w:rPr>
          <w:color w:val="000000"/>
          <w:sz w:val="24"/>
          <w:szCs w:val="24"/>
          <w:lang w:bidi="ru-RU"/>
        </w:rPr>
        <w:t>Программа учебной дисциплины «Основы алгоритмизации и проектирования» является обязательной частью программы подготовки специалистов среднего звена (далее - ППССЗ) в соответствии с ФГОС по специальности СПО 09.02.07 Информационные системы и программирование.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Учебная дисциплина входит в общепрофессиональный цикл ППССЗ.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4C5F0A">
        <w:rPr>
          <w:rStyle w:val="211pt"/>
          <w:b w:val="0"/>
          <w:i/>
          <w:sz w:val="24"/>
          <w:szCs w:val="24"/>
        </w:rPr>
        <w:t>уметь</w:t>
      </w:r>
      <w:r w:rsidRPr="004C5F0A">
        <w:rPr>
          <w:rStyle w:val="211pt"/>
          <w:sz w:val="24"/>
          <w:szCs w:val="24"/>
        </w:rPr>
        <w:t>: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- использовать языки программирования, строить логически правильные и эффективные программы;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4C5F0A">
        <w:rPr>
          <w:rStyle w:val="211pt"/>
          <w:b w:val="0"/>
          <w:i/>
          <w:sz w:val="24"/>
          <w:szCs w:val="24"/>
        </w:rPr>
        <w:t>знать</w:t>
      </w:r>
      <w:r w:rsidRPr="004C5F0A">
        <w:rPr>
          <w:rStyle w:val="211pt"/>
          <w:sz w:val="24"/>
          <w:szCs w:val="24"/>
        </w:rPr>
        <w:t>: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- общие принципы построения алгоритмов, основные алгоритмические конструкции;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- понятие системы программирования;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- 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- подпрограммы, составление библиотек программ;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- объектно-ориентированную модель программирования, понятие классов и объектов, их свойств и методов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 xml:space="preserve">Изучение данной дисциплины способствует формированию </w:t>
      </w:r>
      <w:r w:rsidRPr="004C5F0A">
        <w:rPr>
          <w:rStyle w:val="211pt"/>
          <w:b w:val="0"/>
          <w:i/>
          <w:sz w:val="24"/>
          <w:szCs w:val="24"/>
        </w:rPr>
        <w:t>общих и профессиональных компетенций</w:t>
      </w:r>
      <w:r w:rsidRPr="004C5F0A">
        <w:rPr>
          <w:color w:val="000000"/>
          <w:sz w:val="24"/>
          <w:szCs w:val="24"/>
          <w:lang w:bidi="ru-RU"/>
        </w:rPr>
        <w:t>: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ОК 02. Осуществлять поиск, анализ и интерпретацию информации, необходимой для эффективного выполнения задач профессиональной деятельности.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ОК 03. Планировать и реализовать собственное профессиональное и личностное развитие.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ОК 04. Работать в коллективе и в команде, эффективно общаться с коллегами, руководством, клиентами.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ОК 06. Проявлять гражданско- патриотическую позицию, демонстрировать осознанное поведение на основе традиционных общечеловеческих ценностей.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ОК 09. Использовать информационные технологии в профессиональной деятельности.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ОК 10. Пользоваться профессиональной документацией на государственном и иностранном языке.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ОК 11. Планировать предпринимательскую деятельность в профессиональной сфере.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C5F0A">
        <w:rPr>
          <w:color w:val="000000"/>
          <w:sz w:val="24"/>
          <w:szCs w:val="24"/>
          <w:lang w:bidi="ru-RU"/>
        </w:rPr>
        <w:t xml:space="preserve">ПК 2.1. Разрабатывать требования к программным модулям на основе анализа проектной и технической документации на предмет взаимодействия компонент 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C5F0A">
        <w:rPr>
          <w:color w:val="000000"/>
          <w:sz w:val="24"/>
          <w:szCs w:val="24"/>
          <w:lang w:bidi="ru-RU"/>
        </w:rPr>
        <w:t xml:space="preserve">ПК 2.2. Выполнять интеграцию модулей в программное обеспечение 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ПК 2.3. Выполнять отладку программного модуля с использованием специализированных программных средств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 xml:space="preserve">ПК 2.4. Осуществлять разработку тестовых наборов и тестовых сценариев для </w:t>
      </w:r>
      <w:r w:rsidRPr="004C5F0A">
        <w:rPr>
          <w:color w:val="000000"/>
          <w:sz w:val="24"/>
          <w:szCs w:val="24"/>
          <w:lang w:bidi="ru-RU"/>
        </w:rPr>
        <w:lastRenderedPageBreak/>
        <w:t>программного обеспечения</w:t>
      </w:r>
    </w:p>
    <w:p w:rsidR="004C5F0A" w:rsidRPr="004C5F0A" w:rsidRDefault="004C5F0A" w:rsidP="004C5F0A">
      <w:pPr>
        <w:pStyle w:val="2a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5F0A">
        <w:rPr>
          <w:color w:val="000000"/>
          <w:sz w:val="24"/>
          <w:szCs w:val="24"/>
          <w:lang w:bidi="ru-RU"/>
        </w:rPr>
        <w:t>ПК 2.5. Производить инспектирование компонент программного обеспечения на предмет соответствия стандартам кодирования</w:t>
      </w:r>
    </w:p>
    <w:p w:rsidR="004C5F0A" w:rsidRPr="004C5F0A" w:rsidRDefault="004C5F0A" w:rsidP="004C5F0A">
      <w:pPr>
        <w:ind w:firstLine="709"/>
        <w:jc w:val="both"/>
      </w:pPr>
    </w:p>
    <w:p w:rsidR="00AA0A8F" w:rsidRPr="004C5F0A" w:rsidRDefault="00AA0A8F" w:rsidP="004C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C5F0A" w:rsidRDefault="004C5F0A">
      <w:pPr>
        <w:spacing w:after="200" w:line="276" w:lineRule="auto"/>
      </w:pPr>
      <w:r>
        <w:br w:type="page"/>
      </w:r>
    </w:p>
    <w:p w:rsidR="004C5F0A" w:rsidRPr="00D63810" w:rsidRDefault="004C5F0A" w:rsidP="004C5F0A">
      <w:pPr>
        <w:jc w:val="center"/>
        <w:rPr>
          <w:b/>
          <w:color w:val="000000"/>
        </w:rPr>
      </w:pPr>
      <w:r w:rsidRPr="00D63810">
        <w:rPr>
          <w:b/>
          <w:color w:val="000000"/>
        </w:rPr>
        <w:lastRenderedPageBreak/>
        <w:t>Аннотация к рабочей программе учебной дисциплины</w:t>
      </w:r>
    </w:p>
    <w:p w:rsidR="004C5F0A" w:rsidRPr="004C5F0A" w:rsidRDefault="004C5F0A" w:rsidP="004C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4C5F0A">
        <w:rPr>
          <w:b/>
          <w:caps/>
        </w:rPr>
        <w:t>ОП. 05 ПРАВОВОЕ ОБЕСПЕЧЕНИЕ ПРОФЕССИОНАЛЬНОЙ ДЕЯТЕЛЬНОСТИ</w:t>
      </w:r>
      <w:r w:rsidRPr="004C5F0A">
        <w:rPr>
          <w:b/>
          <w:color w:val="000000"/>
        </w:rPr>
        <w:t xml:space="preserve"> </w:t>
      </w:r>
    </w:p>
    <w:p w:rsidR="004C5F0A" w:rsidRDefault="004C5F0A" w:rsidP="004C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D63810">
        <w:rPr>
          <w:b/>
          <w:color w:val="000000"/>
        </w:rPr>
        <w:t>специальности 09.02.07 Информационные системы и программирование</w:t>
      </w:r>
    </w:p>
    <w:p w:rsidR="004C5F0A" w:rsidRDefault="004C5F0A" w:rsidP="004C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4C5F0A" w:rsidRPr="006D3E7B" w:rsidRDefault="004C5F0A" w:rsidP="006D3E7B">
      <w:pPr>
        <w:widowControl w:val="0"/>
        <w:ind w:firstLine="709"/>
        <w:jc w:val="both"/>
      </w:pPr>
      <w:r w:rsidRPr="006D3E7B">
        <w:rPr>
          <w:rFonts w:eastAsia="Calibri"/>
          <w:color w:val="000000"/>
          <w:lang w:eastAsia="en-US"/>
        </w:rPr>
        <w:t xml:space="preserve">Рабочая программа учебной дисциплины является частью </w:t>
      </w:r>
      <w:r w:rsidRPr="006D3E7B">
        <w:t>основной образовательной программы среднего профессионального образования – программы подготовки специалистов среднего звена в соответствии с ФГОС по специальности СПО 09.02.07 Информационные системы и программирование, относящейся к укрупненной группе 09.00.00 Информатика и вычислительная техника.</w:t>
      </w:r>
    </w:p>
    <w:p w:rsidR="004C5F0A" w:rsidRPr="006D3E7B" w:rsidRDefault="004C5F0A" w:rsidP="006D3E7B">
      <w:pPr>
        <w:widowControl w:val="0"/>
        <w:ind w:firstLine="709"/>
        <w:jc w:val="both"/>
        <w:rPr>
          <w:rStyle w:val="211pt"/>
          <w:sz w:val="24"/>
          <w:szCs w:val="24"/>
        </w:rPr>
      </w:pPr>
      <w:r w:rsidRPr="006D3E7B">
        <w:rPr>
          <w:color w:val="000000"/>
          <w:lang w:bidi="ru-RU"/>
        </w:rPr>
        <w:t xml:space="preserve">В результате освоения учебной дисциплины обучающийся должен </w:t>
      </w:r>
      <w:r w:rsidRPr="006D3E7B">
        <w:rPr>
          <w:rStyle w:val="211pt"/>
          <w:b w:val="0"/>
          <w:i/>
          <w:sz w:val="24"/>
          <w:szCs w:val="24"/>
        </w:rPr>
        <w:t>уметь</w:t>
      </w:r>
      <w:r w:rsidRPr="006D3E7B">
        <w:rPr>
          <w:rStyle w:val="211pt"/>
          <w:sz w:val="24"/>
          <w:szCs w:val="24"/>
        </w:rPr>
        <w:t>: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использовать нормативные правовые акты в профессиональной деятельности;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защищать свои права в соответствии с гражданским, гражданским процессуальным и трудовым законодательством;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анализировать и оценивать результаты и последствия деятельности (бездействия) с правовой точки зрения;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находить и использовать необходимую экономическую информацию.</w:t>
      </w:r>
    </w:p>
    <w:p w:rsidR="006D3E7B" w:rsidRPr="006D3E7B" w:rsidRDefault="006D3E7B" w:rsidP="006D3E7B">
      <w:pPr>
        <w:widowControl w:val="0"/>
        <w:ind w:firstLine="709"/>
        <w:contextualSpacing/>
        <w:jc w:val="both"/>
        <w:rPr>
          <w:bCs/>
        </w:rPr>
      </w:pPr>
      <w:r w:rsidRPr="006D3E7B">
        <w:t xml:space="preserve">- </w:t>
      </w:r>
      <w:r w:rsidRPr="006D3E7B">
        <w:rPr>
          <w:bCs/>
        </w:rPr>
        <w:t>выявлять достоинства и недостатки коммерческой идеи</w:t>
      </w:r>
    </w:p>
    <w:p w:rsidR="006D3E7B" w:rsidRPr="006D3E7B" w:rsidRDefault="006D3E7B" w:rsidP="006D3E7B">
      <w:pPr>
        <w:widowControl w:val="0"/>
        <w:ind w:firstLine="709"/>
        <w:contextualSpacing/>
        <w:jc w:val="both"/>
        <w:rPr>
          <w:bCs/>
        </w:rPr>
      </w:pPr>
      <w:r w:rsidRPr="006D3E7B">
        <w:rPr>
          <w:bCs/>
        </w:rPr>
        <w:t>- презентовать идеи открытия собственного дела в профессиональной деятельности;</w:t>
      </w:r>
    </w:p>
    <w:p w:rsidR="006D3E7B" w:rsidRPr="006D3E7B" w:rsidRDefault="006D3E7B" w:rsidP="006D3E7B">
      <w:pPr>
        <w:widowControl w:val="0"/>
        <w:ind w:firstLine="709"/>
        <w:contextualSpacing/>
        <w:jc w:val="both"/>
        <w:rPr>
          <w:bCs/>
        </w:rPr>
      </w:pPr>
      <w:r w:rsidRPr="006D3E7B">
        <w:rPr>
          <w:bCs/>
        </w:rPr>
        <w:t>- оформлять бизнес-план; рассчитывать размеры выплат по процентным ставкам кредитования;</w:t>
      </w:r>
    </w:p>
    <w:p w:rsidR="006D3E7B" w:rsidRPr="006D3E7B" w:rsidRDefault="006D3E7B" w:rsidP="006D3E7B">
      <w:pPr>
        <w:widowControl w:val="0"/>
        <w:ind w:firstLine="709"/>
        <w:contextualSpacing/>
        <w:jc w:val="both"/>
        <w:rPr>
          <w:iCs/>
        </w:rPr>
      </w:pPr>
      <w:r w:rsidRPr="006D3E7B">
        <w:rPr>
          <w:bCs/>
        </w:rPr>
        <w:t xml:space="preserve">- </w:t>
      </w:r>
      <w:r w:rsidRPr="006D3E7B">
        <w:rPr>
          <w:iCs/>
        </w:rPr>
        <w:t>определять инвестиционную привлекательность коммерческих идей в рамках профессиональной деятельности;</w:t>
      </w:r>
    </w:p>
    <w:p w:rsidR="006D3E7B" w:rsidRPr="006D3E7B" w:rsidRDefault="006D3E7B" w:rsidP="006D3E7B">
      <w:pPr>
        <w:widowControl w:val="0"/>
        <w:ind w:firstLine="709"/>
        <w:contextualSpacing/>
        <w:jc w:val="both"/>
        <w:rPr>
          <w:iCs/>
        </w:rPr>
      </w:pPr>
      <w:r w:rsidRPr="006D3E7B">
        <w:rPr>
          <w:iCs/>
        </w:rPr>
        <w:t>- презентовать бизнес-идею; определять источники финансирования;</w:t>
      </w:r>
    </w:p>
    <w:p w:rsidR="006D3E7B" w:rsidRPr="006D3E7B" w:rsidRDefault="006D3E7B" w:rsidP="006D3E7B">
      <w:pPr>
        <w:widowControl w:val="0"/>
        <w:ind w:firstLine="709"/>
        <w:jc w:val="both"/>
        <w:rPr>
          <w:color w:val="000000"/>
        </w:rPr>
      </w:pPr>
      <w:r w:rsidRPr="006D3E7B">
        <w:rPr>
          <w:color w:val="000000"/>
        </w:rPr>
        <w:t>- разрабатывать политику безопасности SQL сервера, базы данных и отдельных объектов базы данных;</w:t>
      </w:r>
    </w:p>
    <w:p w:rsidR="006D3E7B" w:rsidRDefault="006D3E7B" w:rsidP="006D3E7B">
      <w:pPr>
        <w:widowControl w:val="0"/>
        <w:ind w:firstLine="709"/>
        <w:contextualSpacing/>
        <w:jc w:val="both"/>
        <w:rPr>
          <w:i/>
        </w:rPr>
      </w:pPr>
      <w:r w:rsidRPr="006D3E7B">
        <w:t>- владеть технологиями проведения сертификации программного средства.</w:t>
      </w:r>
    </w:p>
    <w:p w:rsidR="004C5F0A" w:rsidRPr="006D3E7B" w:rsidRDefault="004C5F0A" w:rsidP="006D3E7B">
      <w:pPr>
        <w:widowControl w:val="0"/>
        <w:ind w:firstLine="709"/>
        <w:contextualSpacing/>
        <w:jc w:val="both"/>
        <w:rPr>
          <w:i/>
        </w:rPr>
      </w:pPr>
      <w:r w:rsidRPr="006D3E7B">
        <w:rPr>
          <w:i/>
        </w:rPr>
        <w:t>знать: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основные положения Конституции Российской Федерации.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права и свободы человека и гражданина, механизмы их реализации.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понятие правового регулирования в сфере профессиональной деятельности.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законодательные, иные нормативные правовые акты, другие документы, регулирующие правоотношения в процессе профессиональной деятельности.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организационно-правовые формы юридических лиц.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правовое положение субъектов предпринимательской деятельности.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права и обязанности работников в сфере профессиональной деятельности.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порядок заключения трудового договора и основания для его прекращения.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правила оплаты труда.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роль государственного регулирования в обеспечении занятости населения.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право социальной защиты граждан.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понятие дисциплинарной и материальной ответственности работника.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виды административных правонарушений и административной ответственности.</w:t>
      </w:r>
    </w:p>
    <w:p w:rsidR="004C5F0A" w:rsidRPr="006D3E7B" w:rsidRDefault="004C5F0A" w:rsidP="006D3E7B">
      <w:pPr>
        <w:widowControl w:val="0"/>
        <w:ind w:firstLine="709"/>
        <w:contextualSpacing/>
        <w:jc w:val="both"/>
      </w:pPr>
      <w:r w:rsidRPr="006D3E7B">
        <w:t>- нормы защиты нарушенных прав и судебный порядок разрешения споров</w:t>
      </w:r>
      <w:r w:rsidR="006D3E7B" w:rsidRPr="006D3E7B">
        <w:t>;</w:t>
      </w:r>
    </w:p>
    <w:p w:rsidR="006D3E7B" w:rsidRPr="006D3E7B" w:rsidRDefault="006D3E7B" w:rsidP="006D3E7B">
      <w:pPr>
        <w:widowControl w:val="0"/>
        <w:ind w:firstLine="709"/>
        <w:contextualSpacing/>
        <w:jc w:val="both"/>
        <w:rPr>
          <w:bCs/>
        </w:rPr>
      </w:pPr>
      <w:r w:rsidRPr="006D3E7B">
        <w:rPr>
          <w:bCs/>
        </w:rPr>
        <w:t xml:space="preserve">- основы предпринимательской деятельности; основы финансовой грамотности; </w:t>
      </w:r>
    </w:p>
    <w:p w:rsidR="006D3E7B" w:rsidRPr="006D3E7B" w:rsidRDefault="006D3E7B" w:rsidP="006D3E7B">
      <w:pPr>
        <w:widowControl w:val="0"/>
        <w:ind w:firstLine="709"/>
        <w:contextualSpacing/>
        <w:jc w:val="both"/>
        <w:rPr>
          <w:bCs/>
        </w:rPr>
      </w:pPr>
      <w:r w:rsidRPr="006D3E7B">
        <w:rPr>
          <w:bCs/>
        </w:rPr>
        <w:t xml:space="preserve">- правила разработки бизнес-планов; порядок выстраивания презентации; </w:t>
      </w:r>
    </w:p>
    <w:p w:rsidR="006D3E7B" w:rsidRPr="006D3E7B" w:rsidRDefault="006D3E7B" w:rsidP="006D3E7B">
      <w:pPr>
        <w:widowControl w:val="0"/>
        <w:ind w:firstLine="709"/>
        <w:contextualSpacing/>
        <w:jc w:val="both"/>
        <w:rPr>
          <w:bCs/>
        </w:rPr>
      </w:pPr>
      <w:r w:rsidRPr="006D3E7B">
        <w:rPr>
          <w:bCs/>
        </w:rPr>
        <w:t>- кредитные банковские продукты;</w:t>
      </w:r>
    </w:p>
    <w:p w:rsidR="006D3E7B" w:rsidRPr="006D3E7B" w:rsidRDefault="006D3E7B" w:rsidP="006D3E7B">
      <w:pPr>
        <w:widowControl w:val="0"/>
        <w:ind w:firstLine="709"/>
        <w:jc w:val="both"/>
      </w:pPr>
      <w:r w:rsidRPr="006D3E7B">
        <w:t>- требования к безопасности сервера базы данных.</w:t>
      </w:r>
    </w:p>
    <w:p w:rsidR="006D3E7B" w:rsidRPr="006D3E7B" w:rsidRDefault="006D3E7B" w:rsidP="006D3E7B">
      <w:pPr>
        <w:widowControl w:val="0"/>
        <w:ind w:firstLine="709"/>
        <w:contextualSpacing/>
        <w:jc w:val="both"/>
      </w:pPr>
      <w:r w:rsidRPr="006D3E7B">
        <w:t>- Государственные стандарты и требования к обслуживанию баз данных.</w:t>
      </w:r>
    </w:p>
    <w:p w:rsidR="004C5F0A" w:rsidRDefault="004C5F0A" w:rsidP="006D3E7B">
      <w:pPr>
        <w:keepLines/>
        <w:widowControl w:val="0"/>
        <w:suppressLineNumbers/>
        <w:suppressAutoHyphens/>
        <w:adjustRightInd w:val="0"/>
        <w:snapToGrid w:val="0"/>
        <w:ind w:firstLine="709"/>
        <w:contextualSpacing/>
        <w:jc w:val="both"/>
      </w:pPr>
      <w:r w:rsidRPr="006D3E7B">
        <w:t>В результате изучения учебной дисциплины студент должен освоить общие компетенции: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92"/>
      </w:tblGrid>
      <w:tr w:rsidR="004C5F0A" w:rsidRPr="006D3E7B" w:rsidTr="006D3E7B">
        <w:tc>
          <w:tcPr>
            <w:tcW w:w="959" w:type="dxa"/>
          </w:tcPr>
          <w:p w:rsidR="004C5F0A" w:rsidRPr="006D3E7B" w:rsidRDefault="004C5F0A" w:rsidP="006D3E7B">
            <w:pPr>
              <w:keepLines/>
              <w:widowControl w:val="0"/>
              <w:suppressLineNumbers/>
              <w:suppressAutoHyphens/>
              <w:adjustRightInd w:val="0"/>
              <w:snapToGrid w:val="0"/>
              <w:contextualSpacing/>
              <w:jc w:val="both"/>
              <w:rPr>
                <w:b/>
                <w:bCs/>
                <w:iCs/>
              </w:rPr>
            </w:pPr>
            <w:r w:rsidRPr="006D3E7B">
              <w:rPr>
                <w:b/>
                <w:bCs/>
                <w:iCs/>
              </w:rPr>
              <w:t>Код</w:t>
            </w:r>
          </w:p>
        </w:tc>
        <w:tc>
          <w:tcPr>
            <w:tcW w:w="8392" w:type="dxa"/>
          </w:tcPr>
          <w:p w:rsidR="004C5F0A" w:rsidRPr="006D3E7B" w:rsidRDefault="004C5F0A" w:rsidP="006D3E7B">
            <w:pPr>
              <w:keepLines/>
              <w:widowControl w:val="0"/>
              <w:suppressLineNumbers/>
              <w:suppressAutoHyphens/>
              <w:adjustRightInd w:val="0"/>
              <w:snapToGrid w:val="0"/>
              <w:ind w:firstLine="709"/>
              <w:contextualSpacing/>
              <w:jc w:val="both"/>
              <w:rPr>
                <w:b/>
                <w:bCs/>
                <w:iCs/>
              </w:rPr>
            </w:pPr>
            <w:r w:rsidRPr="006D3E7B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4C5F0A" w:rsidRPr="006D3E7B" w:rsidTr="006D3E7B">
        <w:trPr>
          <w:trHeight w:val="327"/>
        </w:trPr>
        <w:tc>
          <w:tcPr>
            <w:tcW w:w="959" w:type="dxa"/>
          </w:tcPr>
          <w:p w:rsidR="004C5F0A" w:rsidRPr="006D3E7B" w:rsidRDefault="004C5F0A" w:rsidP="006D3E7B">
            <w:pPr>
              <w:keepLines/>
              <w:widowControl w:val="0"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6D3E7B">
              <w:rPr>
                <w:bCs/>
                <w:iCs/>
              </w:rPr>
              <w:t>ОК 1.</w:t>
            </w:r>
          </w:p>
        </w:tc>
        <w:tc>
          <w:tcPr>
            <w:tcW w:w="8392" w:type="dxa"/>
          </w:tcPr>
          <w:p w:rsidR="004C5F0A" w:rsidRPr="006D3E7B" w:rsidRDefault="004C5F0A" w:rsidP="006D3E7B">
            <w:pPr>
              <w:keepLines/>
              <w:widowControl w:val="0"/>
              <w:suppressLineNumbers/>
              <w:suppressAutoHyphens/>
              <w:adjustRightInd w:val="0"/>
              <w:snapToGrid w:val="0"/>
              <w:ind w:firstLine="709"/>
              <w:contextualSpacing/>
              <w:jc w:val="both"/>
              <w:outlineLvl w:val="1"/>
              <w:rPr>
                <w:bCs/>
                <w:i/>
                <w:iCs/>
              </w:rPr>
            </w:pPr>
            <w:r w:rsidRPr="006D3E7B">
              <w:rPr>
                <w:bCs/>
              </w:rPr>
              <w:t xml:space="preserve">Выбирать способы решения задач профессиональной деятельности, </w:t>
            </w:r>
            <w:r w:rsidRPr="006D3E7B">
              <w:rPr>
                <w:bCs/>
              </w:rPr>
              <w:lastRenderedPageBreak/>
              <w:t>применительно к различным контекстам</w:t>
            </w:r>
          </w:p>
        </w:tc>
      </w:tr>
      <w:tr w:rsidR="004C5F0A" w:rsidRPr="006D3E7B" w:rsidTr="006D3E7B">
        <w:tc>
          <w:tcPr>
            <w:tcW w:w="959" w:type="dxa"/>
          </w:tcPr>
          <w:p w:rsidR="004C5F0A" w:rsidRPr="006D3E7B" w:rsidRDefault="004C5F0A" w:rsidP="006D3E7B">
            <w:pPr>
              <w:keepLines/>
              <w:widowControl w:val="0"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</w:rPr>
            </w:pPr>
            <w:r w:rsidRPr="006D3E7B">
              <w:rPr>
                <w:bCs/>
                <w:iCs/>
              </w:rPr>
              <w:lastRenderedPageBreak/>
              <w:t>ОК 2.</w:t>
            </w:r>
          </w:p>
        </w:tc>
        <w:tc>
          <w:tcPr>
            <w:tcW w:w="8392" w:type="dxa"/>
          </w:tcPr>
          <w:p w:rsidR="004C5F0A" w:rsidRPr="006D3E7B" w:rsidRDefault="004C5F0A" w:rsidP="006D3E7B">
            <w:pPr>
              <w:keepLines/>
              <w:widowControl w:val="0"/>
              <w:suppressLineNumbers/>
              <w:suppressAutoHyphens/>
              <w:adjustRightInd w:val="0"/>
              <w:snapToGrid w:val="0"/>
              <w:ind w:firstLine="709"/>
              <w:contextualSpacing/>
              <w:jc w:val="both"/>
              <w:outlineLvl w:val="1"/>
              <w:rPr>
                <w:bCs/>
              </w:rPr>
            </w:pPr>
            <w:r w:rsidRPr="006D3E7B">
              <w:rPr>
                <w:bCs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C5F0A" w:rsidRPr="006D3E7B" w:rsidTr="006D3E7B">
        <w:tc>
          <w:tcPr>
            <w:tcW w:w="959" w:type="dxa"/>
          </w:tcPr>
          <w:p w:rsidR="004C5F0A" w:rsidRPr="006D3E7B" w:rsidRDefault="004C5F0A" w:rsidP="006D3E7B">
            <w:pPr>
              <w:keepLines/>
              <w:widowControl w:val="0"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</w:rPr>
            </w:pPr>
            <w:r w:rsidRPr="006D3E7B">
              <w:rPr>
                <w:bCs/>
                <w:iCs/>
              </w:rPr>
              <w:t>ОК 3</w:t>
            </w:r>
          </w:p>
        </w:tc>
        <w:tc>
          <w:tcPr>
            <w:tcW w:w="8392" w:type="dxa"/>
          </w:tcPr>
          <w:p w:rsidR="004C5F0A" w:rsidRPr="006D3E7B" w:rsidRDefault="004C5F0A" w:rsidP="006D3E7B">
            <w:pPr>
              <w:keepLines/>
              <w:widowControl w:val="0"/>
              <w:suppressLineNumbers/>
              <w:suppressAutoHyphens/>
              <w:adjustRightInd w:val="0"/>
              <w:snapToGrid w:val="0"/>
              <w:ind w:firstLine="709"/>
              <w:contextualSpacing/>
              <w:jc w:val="both"/>
              <w:outlineLvl w:val="1"/>
              <w:rPr>
                <w:bCs/>
              </w:rPr>
            </w:pPr>
            <w:r w:rsidRPr="006D3E7B">
              <w:rPr>
                <w:b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C5F0A" w:rsidRPr="006D3E7B" w:rsidTr="006D3E7B">
        <w:tc>
          <w:tcPr>
            <w:tcW w:w="959" w:type="dxa"/>
          </w:tcPr>
          <w:p w:rsidR="004C5F0A" w:rsidRPr="006D3E7B" w:rsidRDefault="004C5F0A" w:rsidP="006D3E7B">
            <w:pPr>
              <w:keepLines/>
              <w:widowControl w:val="0"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</w:rPr>
            </w:pPr>
            <w:r w:rsidRPr="006D3E7B">
              <w:rPr>
                <w:bCs/>
                <w:iCs/>
              </w:rPr>
              <w:t>ОК 4</w:t>
            </w:r>
          </w:p>
        </w:tc>
        <w:tc>
          <w:tcPr>
            <w:tcW w:w="8392" w:type="dxa"/>
          </w:tcPr>
          <w:p w:rsidR="004C5F0A" w:rsidRPr="006D3E7B" w:rsidRDefault="004C5F0A" w:rsidP="006D3E7B">
            <w:pPr>
              <w:widowControl w:val="0"/>
              <w:autoSpaceDE w:val="0"/>
              <w:autoSpaceDN w:val="0"/>
              <w:ind w:firstLine="709"/>
              <w:jc w:val="both"/>
            </w:pPr>
            <w:r w:rsidRPr="006D3E7B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C5F0A" w:rsidRPr="006D3E7B" w:rsidTr="006D3E7B">
        <w:tc>
          <w:tcPr>
            <w:tcW w:w="959" w:type="dxa"/>
          </w:tcPr>
          <w:p w:rsidR="004C5F0A" w:rsidRPr="006D3E7B" w:rsidRDefault="004C5F0A" w:rsidP="006D3E7B">
            <w:pPr>
              <w:keepLines/>
              <w:widowControl w:val="0"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</w:rPr>
            </w:pPr>
            <w:r w:rsidRPr="006D3E7B">
              <w:rPr>
                <w:bCs/>
                <w:iCs/>
              </w:rPr>
              <w:t>ОК 5</w:t>
            </w:r>
          </w:p>
        </w:tc>
        <w:tc>
          <w:tcPr>
            <w:tcW w:w="8392" w:type="dxa"/>
          </w:tcPr>
          <w:p w:rsidR="004C5F0A" w:rsidRPr="006D3E7B" w:rsidRDefault="004C5F0A" w:rsidP="006D3E7B">
            <w:pPr>
              <w:widowControl w:val="0"/>
              <w:autoSpaceDE w:val="0"/>
              <w:autoSpaceDN w:val="0"/>
              <w:ind w:firstLine="709"/>
              <w:jc w:val="both"/>
            </w:pPr>
            <w:r w:rsidRPr="006D3E7B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C5F0A" w:rsidRPr="006D3E7B" w:rsidTr="006D3E7B">
        <w:tc>
          <w:tcPr>
            <w:tcW w:w="959" w:type="dxa"/>
          </w:tcPr>
          <w:p w:rsidR="004C5F0A" w:rsidRPr="006D3E7B" w:rsidRDefault="004C5F0A" w:rsidP="006D3E7B">
            <w:pPr>
              <w:keepLines/>
              <w:widowControl w:val="0"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</w:rPr>
            </w:pPr>
            <w:r w:rsidRPr="006D3E7B">
              <w:rPr>
                <w:bCs/>
                <w:iCs/>
              </w:rPr>
              <w:t>ОК 9</w:t>
            </w:r>
          </w:p>
        </w:tc>
        <w:tc>
          <w:tcPr>
            <w:tcW w:w="8392" w:type="dxa"/>
          </w:tcPr>
          <w:p w:rsidR="004C5F0A" w:rsidRPr="006D3E7B" w:rsidRDefault="004C5F0A" w:rsidP="006D3E7B">
            <w:pPr>
              <w:keepLines/>
              <w:widowControl w:val="0"/>
              <w:suppressLineNumbers/>
              <w:suppressAutoHyphens/>
              <w:adjustRightInd w:val="0"/>
              <w:snapToGrid w:val="0"/>
              <w:ind w:firstLine="709"/>
              <w:contextualSpacing/>
              <w:jc w:val="both"/>
              <w:outlineLvl w:val="1"/>
              <w:rPr>
                <w:bCs/>
              </w:rPr>
            </w:pPr>
            <w:r w:rsidRPr="006D3E7B">
              <w:rPr>
                <w:bCs/>
              </w:rPr>
              <w:t>Использовать информационные технологии в профессиональной деятельности.</w:t>
            </w:r>
          </w:p>
        </w:tc>
      </w:tr>
      <w:tr w:rsidR="004C5F0A" w:rsidRPr="006D3E7B" w:rsidTr="006D3E7B">
        <w:tc>
          <w:tcPr>
            <w:tcW w:w="959" w:type="dxa"/>
          </w:tcPr>
          <w:p w:rsidR="004C5F0A" w:rsidRPr="006D3E7B" w:rsidRDefault="004C5F0A" w:rsidP="006D3E7B">
            <w:pPr>
              <w:keepLines/>
              <w:widowControl w:val="0"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</w:rPr>
            </w:pPr>
            <w:r w:rsidRPr="006D3E7B">
              <w:rPr>
                <w:bCs/>
                <w:iCs/>
              </w:rPr>
              <w:t>ОК 10</w:t>
            </w:r>
          </w:p>
        </w:tc>
        <w:tc>
          <w:tcPr>
            <w:tcW w:w="8392" w:type="dxa"/>
          </w:tcPr>
          <w:p w:rsidR="004C5F0A" w:rsidRPr="006D3E7B" w:rsidRDefault="004C5F0A" w:rsidP="006D3E7B">
            <w:pPr>
              <w:keepLines/>
              <w:widowControl w:val="0"/>
              <w:suppressLineNumbers/>
              <w:suppressAutoHyphens/>
              <w:adjustRightInd w:val="0"/>
              <w:snapToGrid w:val="0"/>
              <w:ind w:firstLine="709"/>
              <w:contextualSpacing/>
              <w:jc w:val="both"/>
              <w:outlineLvl w:val="1"/>
              <w:rPr>
                <w:bCs/>
              </w:rPr>
            </w:pPr>
            <w:r w:rsidRPr="006D3E7B">
              <w:rPr>
                <w:bCs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AA0A8F" w:rsidRDefault="004C5F0A" w:rsidP="004C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5F0A">
        <w:br w:type="page"/>
      </w:r>
    </w:p>
    <w:p w:rsidR="006D3E7B" w:rsidRPr="00D63810" w:rsidRDefault="006D3E7B" w:rsidP="006D3E7B">
      <w:pPr>
        <w:jc w:val="center"/>
        <w:rPr>
          <w:b/>
          <w:color w:val="000000"/>
        </w:rPr>
      </w:pPr>
      <w:r w:rsidRPr="00D63810">
        <w:rPr>
          <w:b/>
          <w:color w:val="000000"/>
        </w:rPr>
        <w:lastRenderedPageBreak/>
        <w:t>Аннотация к рабочей программе учебной дисциплины</w:t>
      </w:r>
    </w:p>
    <w:p w:rsidR="006D3E7B" w:rsidRPr="004C5F0A" w:rsidRDefault="006D3E7B" w:rsidP="006D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4C5F0A">
        <w:rPr>
          <w:b/>
          <w:caps/>
        </w:rPr>
        <w:t>ОП. 0</w:t>
      </w:r>
      <w:r>
        <w:rPr>
          <w:b/>
          <w:caps/>
        </w:rPr>
        <w:t>6</w:t>
      </w:r>
      <w:r w:rsidRPr="004C5F0A">
        <w:rPr>
          <w:b/>
          <w:caps/>
        </w:rPr>
        <w:t xml:space="preserve"> </w:t>
      </w:r>
      <w:r w:rsidRPr="006D3E7B">
        <w:rPr>
          <w:b/>
          <w:sz w:val="28"/>
        </w:rPr>
        <w:t>БЕЗОПАСНОСТЬ ЖИЗНЕДЕЯТЕЛЬНОСТИ</w:t>
      </w:r>
    </w:p>
    <w:p w:rsidR="006D3E7B" w:rsidRDefault="006D3E7B" w:rsidP="006D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D63810">
        <w:rPr>
          <w:b/>
          <w:color w:val="000000"/>
        </w:rPr>
        <w:t>специальности 09.02.07 Информационные системы и программирование</w:t>
      </w:r>
    </w:p>
    <w:p w:rsidR="006D3E7B" w:rsidRDefault="006D3E7B" w:rsidP="006D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D3E7B" w:rsidRPr="006D3E7B" w:rsidRDefault="006D3E7B" w:rsidP="006D3E7B">
      <w:pPr>
        <w:ind w:firstLine="709"/>
        <w:jc w:val="both"/>
      </w:pPr>
      <w:r w:rsidRPr="006D3E7B">
        <w:t xml:space="preserve">Рабочая программа учебной дисциплины является частью основной образовательной программы по специальности среднего профессионального обучения </w:t>
      </w:r>
      <w:r w:rsidRPr="006D3E7B">
        <w:rPr>
          <w:bCs/>
        </w:rPr>
        <w:t>09.02.07 Информационные системы и программирование</w:t>
      </w:r>
      <w:r w:rsidRPr="006D3E7B">
        <w:t xml:space="preserve"> в соответствии с ФГОС СПО </w:t>
      </w:r>
      <w:r w:rsidRPr="006D3E7B">
        <w:rPr>
          <w:bCs/>
        </w:rPr>
        <w:t>09.02.07 Информационные системы и программирование</w:t>
      </w:r>
      <w:r w:rsidRPr="006D3E7B">
        <w:t>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укрупнённую группу ТОП-50 09.00.00 Информатика и вычислительная техника.</w:t>
      </w:r>
    </w:p>
    <w:p w:rsidR="006D3E7B" w:rsidRPr="006D3E7B" w:rsidRDefault="006D3E7B" w:rsidP="006D3E7B">
      <w:pPr>
        <w:ind w:firstLine="709"/>
        <w:jc w:val="both"/>
      </w:pPr>
      <w:r w:rsidRPr="006D3E7B">
        <w:t xml:space="preserve">Данную программу возможно использовать при реализации программ подготовки специалистов среднего звена по специальностям, входящим в Укрупненную группу профессий, специальностей и направлений подготовки 09.00.00 Информатика и вычислительная техника. </w:t>
      </w:r>
    </w:p>
    <w:p w:rsidR="006D3E7B" w:rsidRPr="006D3E7B" w:rsidRDefault="006D3E7B" w:rsidP="006D3E7B">
      <w:pPr>
        <w:ind w:firstLine="709"/>
        <w:jc w:val="both"/>
      </w:pPr>
      <w:r w:rsidRPr="006D3E7B">
        <w:t>Учебная дисциплина «Безопасность жизнедеятельности» принадлежит к общепрофессиональному циклу (ОП.06).</w:t>
      </w:r>
    </w:p>
    <w:p w:rsidR="006D3E7B" w:rsidRPr="006D3E7B" w:rsidRDefault="006D3E7B" w:rsidP="006D3E7B">
      <w:pPr>
        <w:ind w:firstLine="709"/>
        <w:jc w:val="both"/>
        <w:rPr>
          <w:b/>
          <w:i/>
        </w:rPr>
      </w:pPr>
      <w:r w:rsidRPr="006D3E7B">
        <w:t xml:space="preserve">В результате освоения дисциплины обучающийся должен </w:t>
      </w:r>
      <w:r w:rsidRPr="006D3E7B">
        <w:rPr>
          <w:b/>
          <w:i/>
        </w:rPr>
        <w:t>знать:</w:t>
      </w:r>
    </w:p>
    <w:p w:rsidR="006D3E7B" w:rsidRPr="006D3E7B" w:rsidRDefault="006D3E7B" w:rsidP="00237803">
      <w:pPr>
        <w:numPr>
          <w:ilvl w:val="0"/>
          <w:numId w:val="6"/>
        </w:numPr>
        <w:tabs>
          <w:tab w:val="left" w:pos="284"/>
        </w:tabs>
        <w:ind w:left="0" w:firstLine="709"/>
        <w:jc w:val="both"/>
      </w:pPr>
      <w:r w:rsidRPr="006D3E7B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D3E7B" w:rsidRPr="006D3E7B" w:rsidRDefault="006D3E7B" w:rsidP="006D3E7B">
      <w:pPr>
        <w:tabs>
          <w:tab w:val="left" w:pos="284"/>
        </w:tabs>
        <w:ind w:firstLine="709"/>
        <w:jc w:val="both"/>
      </w:pPr>
      <w:r>
        <w:t xml:space="preserve">- </w:t>
      </w:r>
      <w:r w:rsidRPr="006D3E7B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D3E7B" w:rsidRPr="006D3E7B" w:rsidRDefault="006D3E7B" w:rsidP="006D3E7B">
      <w:pPr>
        <w:tabs>
          <w:tab w:val="left" w:pos="284"/>
        </w:tabs>
        <w:ind w:firstLine="709"/>
        <w:jc w:val="both"/>
      </w:pPr>
      <w:r>
        <w:t xml:space="preserve">- </w:t>
      </w:r>
      <w:r w:rsidRPr="006D3E7B">
        <w:t>основы военной службы и обороны государства;</w:t>
      </w:r>
    </w:p>
    <w:p w:rsidR="006D3E7B" w:rsidRPr="006D3E7B" w:rsidRDefault="006D3E7B" w:rsidP="006D3E7B">
      <w:pPr>
        <w:tabs>
          <w:tab w:val="left" w:pos="284"/>
        </w:tabs>
        <w:ind w:firstLine="709"/>
        <w:jc w:val="both"/>
      </w:pPr>
      <w:r>
        <w:t xml:space="preserve">- </w:t>
      </w:r>
      <w:r w:rsidRPr="006D3E7B">
        <w:t>задачи и основные мероприятия гражданской обороны;</w:t>
      </w:r>
    </w:p>
    <w:p w:rsidR="006D3E7B" w:rsidRPr="006D3E7B" w:rsidRDefault="006D3E7B" w:rsidP="006D3E7B">
      <w:pPr>
        <w:tabs>
          <w:tab w:val="left" w:pos="284"/>
        </w:tabs>
        <w:ind w:firstLine="709"/>
        <w:jc w:val="both"/>
      </w:pPr>
      <w:r>
        <w:t xml:space="preserve">- </w:t>
      </w:r>
      <w:r w:rsidRPr="006D3E7B">
        <w:t>способы защиты населения от оружия массового поражения;</w:t>
      </w:r>
    </w:p>
    <w:p w:rsidR="006D3E7B" w:rsidRPr="006D3E7B" w:rsidRDefault="006D3E7B" w:rsidP="006D3E7B">
      <w:pPr>
        <w:tabs>
          <w:tab w:val="left" w:pos="284"/>
        </w:tabs>
        <w:ind w:firstLine="709"/>
        <w:jc w:val="both"/>
      </w:pPr>
      <w:r>
        <w:t xml:space="preserve">- </w:t>
      </w:r>
      <w:r w:rsidRPr="006D3E7B">
        <w:t>меры пожарной безопасности и правила безопасного поведения при пожарах;</w:t>
      </w:r>
    </w:p>
    <w:p w:rsidR="006D3E7B" w:rsidRPr="006D3E7B" w:rsidRDefault="006D3E7B" w:rsidP="006D3E7B">
      <w:pPr>
        <w:tabs>
          <w:tab w:val="left" w:pos="284"/>
        </w:tabs>
        <w:ind w:firstLine="709"/>
        <w:jc w:val="both"/>
      </w:pPr>
      <w:r>
        <w:t xml:space="preserve">- </w:t>
      </w:r>
      <w:r w:rsidRPr="006D3E7B">
        <w:t>организацию и порядок призыва граждан на военную службу и поступления на нее в добровольном порядке;</w:t>
      </w:r>
    </w:p>
    <w:p w:rsidR="006D3E7B" w:rsidRPr="006D3E7B" w:rsidRDefault="006D3E7B" w:rsidP="006D3E7B">
      <w:pPr>
        <w:tabs>
          <w:tab w:val="left" w:pos="284"/>
        </w:tabs>
        <w:ind w:firstLine="709"/>
        <w:jc w:val="both"/>
      </w:pPr>
      <w:r>
        <w:t xml:space="preserve">- </w:t>
      </w:r>
      <w:r w:rsidRPr="006D3E7B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D3E7B" w:rsidRPr="006D3E7B" w:rsidRDefault="006D3E7B" w:rsidP="006D3E7B">
      <w:pPr>
        <w:tabs>
          <w:tab w:val="left" w:pos="284"/>
        </w:tabs>
        <w:ind w:firstLine="709"/>
        <w:jc w:val="both"/>
      </w:pPr>
      <w:r>
        <w:t xml:space="preserve">- </w:t>
      </w:r>
      <w:r w:rsidRPr="006D3E7B">
        <w:t xml:space="preserve">область применения получаемых профессиональных знаний при исполнении обязанностей военной службы; </w:t>
      </w:r>
    </w:p>
    <w:p w:rsidR="006D3E7B" w:rsidRPr="006D3E7B" w:rsidRDefault="006D3E7B" w:rsidP="006D3E7B">
      <w:pPr>
        <w:tabs>
          <w:tab w:val="left" w:pos="284"/>
        </w:tabs>
        <w:ind w:firstLine="709"/>
        <w:jc w:val="both"/>
      </w:pPr>
      <w:r>
        <w:t xml:space="preserve">- </w:t>
      </w:r>
      <w:r w:rsidRPr="006D3E7B">
        <w:t>порядок и правила оказания первой помощи пострадавшим.</w:t>
      </w:r>
    </w:p>
    <w:p w:rsidR="006D3E7B" w:rsidRPr="006D3E7B" w:rsidRDefault="006D3E7B" w:rsidP="006D3E7B">
      <w:pPr>
        <w:ind w:firstLine="709"/>
        <w:jc w:val="both"/>
        <w:rPr>
          <w:b/>
          <w:i/>
        </w:rPr>
      </w:pPr>
      <w:r w:rsidRPr="006D3E7B">
        <w:t xml:space="preserve">В результате освоения дисциплины обучающийся должен </w:t>
      </w:r>
      <w:r w:rsidRPr="006D3E7B">
        <w:rPr>
          <w:b/>
          <w:i/>
        </w:rPr>
        <w:t>уметь:</w:t>
      </w:r>
    </w:p>
    <w:p w:rsidR="006D3E7B" w:rsidRPr="006D3E7B" w:rsidRDefault="006D3E7B" w:rsidP="006D3E7B">
      <w:pPr>
        <w:tabs>
          <w:tab w:val="left" w:pos="284"/>
        </w:tabs>
        <w:ind w:firstLine="709"/>
        <w:jc w:val="both"/>
      </w:pPr>
      <w:r>
        <w:t xml:space="preserve">- </w:t>
      </w:r>
      <w:r w:rsidRPr="006D3E7B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D3E7B" w:rsidRPr="006D3E7B" w:rsidRDefault="006D3E7B" w:rsidP="006D3E7B">
      <w:pPr>
        <w:tabs>
          <w:tab w:val="left" w:pos="284"/>
        </w:tabs>
        <w:ind w:firstLine="709"/>
        <w:jc w:val="both"/>
      </w:pPr>
      <w:r>
        <w:t xml:space="preserve">- </w:t>
      </w:r>
      <w:r w:rsidRPr="006D3E7B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D3E7B" w:rsidRPr="006D3E7B" w:rsidRDefault="006D3E7B" w:rsidP="006D3E7B">
      <w:pPr>
        <w:tabs>
          <w:tab w:val="left" w:pos="284"/>
        </w:tabs>
        <w:ind w:firstLine="709"/>
        <w:jc w:val="both"/>
      </w:pPr>
      <w:r>
        <w:t xml:space="preserve">- </w:t>
      </w:r>
      <w:r w:rsidRPr="006D3E7B">
        <w:t>использовать средства индивидуальной и коллективной защиты от оружия массового поражения;</w:t>
      </w:r>
    </w:p>
    <w:p w:rsidR="006D3E7B" w:rsidRPr="006D3E7B" w:rsidRDefault="006D3E7B" w:rsidP="006D3E7B">
      <w:pPr>
        <w:tabs>
          <w:tab w:val="left" w:pos="284"/>
        </w:tabs>
        <w:ind w:firstLine="709"/>
        <w:jc w:val="both"/>
      </w:pPr>
      <w:r>
        <w:t xml:space="preserve">- </w:t>
      </w:r>
      <w:r w:rsidRPr="006D3E7B">
        <w:t>применять первичные средства пожаротушения;</w:t>
      </w:r>
    </w:p>
    <w:p w:rsidR="006D3E7B" w:rsidRPr="006D3E7B" w:rsidRDefault="006D3E7B" w:rsidP="006D3E7B">
      <w:pPr>
        <w:tabs>
          <w:tab w:val="left" w:pos="284"/>
        </w:tabs>
        <w:ind w:firstLine="709"/>
        <w:jc w:val="both"/>
      </w:pPr>
      <w:r>
        <w:t xml:space="preserve">- </w:t>
      </w:r>
      <w:r w:rsidRPr="006D3E7B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D3E7B" w:rsidRPr="006D3E7B" w:rsidRDefault="006D3E7B" w:rsidP="006D3E7B">
      <w:pPr>
        <w:tabs>
          <w:tab w:val="left" w:pos="284"/>
        </w:tabs>
        <w:ind w:firstLine="709"/>
        <w:jc w:val="both"/>
      </w:pPr>
      <w:r>
        <w:t xml:space="preserve">- </w:t>
      </w:r>
      <w:r w:rsidRPr="006D3E7B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D3E7B" w:rsidRPr="006D3E7B" w:rsidRDefault="006D3E7B" w:rsidP="006D3E7B">
      <w:pPr>
        <w:tabs>
          <w:tab w:val="left" w:pos="284"/>
        </w:tabs>
        <w:ind w:firstLine="709"/>
        <w:jc w:val="both"/>
      </w:pPr>
      <w:r>
        <w:t xml:space="preserve">- </w:t>
      </w:r>
      <w:r w:rsidRPr="006D3E7B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D3E7B" w:rsidRPr="006D3E7B" w:rsidRDefault="006D3E7B" w:rsidP="006D3E7B">
      <w:pPr>
        <w:tabs>
          <w:tab w:val="left" w:pos="284"/>
        </w:tabs>
        <w:ind w:firstLine="709"/>
        <w:jc w:val="both"/>
      </w:pPr>
      <w:r>
        <w:t xml:space="preserve">- </w:t>
      </w:r>
      <w:r w:rsidRPr="006D3E7B">
        <w:t>оказывать первую помощь пострадавшим.</w:t>
      </w:r>
    </w:p>
    <w:p w:rsidR="006D3E7B" w:rsidRDefault="006D3E7B" w:rsidP="006D3E7B">
      <w:pPr>
        <w:ind w:firstLine="709"/>
        <w:jc w:val="both"/>
      </w:pPr>
      <w:r w:rsidRPr="006D3E7B">
        <w:lastRenderedPageBreak/>
        <w:t>В результате освоения дисциплины обучающийся осваивает элементы компетенций:</w:t>
      </w:r>
    </w:p>
    <w:p w:rsidR="006D3E7B" w:rsidRDefault="006D3E7B" w:rsidP="006D3E7B">
      <w:pPr>
        <w:ind w:firstLine="709"/>
        <w:jc w:val="both"/>
      </w:pPr>
      <w:r w:rsidRPr="006D3E7B">
        <w:t>ОК 01. Выбирать способы решения задач профессиональной деятельности, применительно к различным контекстам</w:t>
      </w:r>
      <w:r>
        <w:t>;</w:t>
      </w:r>
    </w:p>
    <w:p w:rsidR="006D3E7B" w:rsidRDefault="006D3E7B" w:rsidP="006D3E7B">
      <w:pPr>
        <w:ind w:firstLine="709"/>
        <w:jc w:val="both"/>
      </w:pPr>
      <w:r w:rsidRPr="006D3E7B">
        <w:t>ОК 02. Осуществлять поиск, анализ и интерпретацию информации, необходимой для выполнения зада</w:t>
      </w:r>
      <w:r>
        <w:t>ч профессиональной деятельности;</w:t>
      </w:r>
    </w:p>
    <w:p w:rsidR="006D3E7B" w:rsidRDefault="006D3E7B" w:rsidP="006D3E7B">
      <w:pPr>
        <w:ind w:firstLine="709"/>
        <w:jc w:val="both"/>
      </w:pPr>
      <w:r w:rsidRPr="006D3E7B">
        <w:t>ОК 03. Планировать и реализовывать собственное професс</w:t>
      </w:r>
      <w:r>
        <w:t>иональное и личностное развитие;</w:t>
      </w:r>
    </w:p>
    <w:p w:rsidR="006D3E7B" w:rsidRPr="006D3E7B" w:rsidRDefault="006D3E7B" w:rsidP="006D3E7B">
      <w:pPr>
        <w:ind w:firstLine="709"/>
        <w:jc w:val="both"/>
      </w:pPr>
      <w:r w:rsidRPr="006D3E7B">
        <w:t>ОК 04. Работать в коллективе и команде, эффективно взаимодействовать с коллегами, руководством, клиентами.</w:t>
      </w:r>
    </w:p>
    <w:p w:rsidR="006D3E7B" w:rsidRDefault="006D3E7B" w:rsidP="006D3E7B">
      <w:pPr>
        <w:ind w:firstLine="709"/>
      </w:pPr>
      <w:r w:rsidRPr="006D3E7B"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3E7B" w:rsidRDefault="006D3E7B" w:rsidP="006D3E7B">
      <w:pPr>
        <w:ind w:firstLine="709"/>
      </w:pPr>
      <w:r w:rsidRPr="006D3E7B">
        <w:t>ОК 06. Проявлять гражданско-патриотическую позицию, демонстрировать осознанное поведение на основе общечеловеческих ценностей</w:t>
      </w:r>
      <w:r>
        <w:t>.</w:t>
      </w:r>
    </w:p>
    <w:p w:rsidR="006D3E7B" w:rsidRDefault="006D3E7B" w:rsidP="006D3E7B">
      <w:pPr>
        <w:ind w:firstLine="709"/>
      </w:pPr>
      <w:r w:rsidRPr="006D3E7B"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6D3E7B" w:rsidRDefault="006D3E7B" w:rsidP="006D3E7B">
      <w:pPr>
        <w:ind w:firstLine="709"/>
      </w:pPr>
      <w:r w:rsidRPr="006D3E7B">
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  <w:r>
        <w:t>.</w:t>
      </w:r>
    </w:p>
    <w:p w:rsidR="006D3E7B" w:rsidRDefault="006D3E7B" w:rsidP="006D3E7B">
      <w:pPr>
        <w:ind w:firstLine="709"/>
      </w:pPr>
      <w:r w:rsidRPr="006D3E7B">
        <w:t>ОК 09. Использовать информационные технологии в профессиональной деятельности.</w:t>
      </w:r>
    </w:p>
    <w:p w:rsidR="006D3E7B" w:rsidRDefault="006D3E7B" w:rsidP="006D3E7B">
      <w:pPr>
        <w:ind w:firstLine="709"/>
      </w:pPr>
      <w:r w:rsidRPr="006D3E7B">
        <w:t>ОК 10. Пользоваться профессиональной документацией на государственном и иностранном языке.</w:t>
      </w:r>
    </w:p>
    <w:p w:rsidR="006D3E7B" w:rsidRPr="006D3E7B" w:rsidRDefault="006D3E7B" w:rsidP="006D3E7B">
      <w:pPr>
        <w:ind w:firstLine="709"/>
        <w:rPr>
          <w:rFonts w:ascii="Calibri" w:hAnsi="Calibri"/>
          <w:sz w:val="22"/>
          <w:szCs w:val="22"/>
        </w:rPr>
      </w:pPr>
      <w:r w:rsidRPr="006D3E7B">
        <w:t>ОК 11. Планировать предпринимательскую деятельность в профессиональной сфере.</w:t>
      </w:r>
    </w:p>
    <w:p w:rsidR="004C5F0A" w:rsidRDefault="004C5F0A" w:rsidP="004C5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3E7B" w:rsidRDefault="006D3E7B">
      <w:pPr>
        <w:spacing w:after="200" w:line="276" w:lineRule="auto"/>
      </w:pPr>
      <w:r>
        <w:br w:type="page"/>
      </w:r>
    </w:p>
    <w:p w:rsidR="006D3E7B" w:rsidRPr="00D63810" w:rsidRDefault="006D3E7B" w:rsidP="006D3E7B">
      <w:pPr>
        <w:jc w:val="center"/>
        <w:rPr>
          <w:b/>
          <w:color w:val="000000"/>
        </w:rPr>
      </w:pPr>
      <w:r w:rsidRPr="00D63810">
        <w:rPr>
          <w:b/>
          <w:color w:val="000000"/>
        </w:rPr>
        <w:lastRenderedPageBreak/>
        <w:t>Аннотация к рабочей программе учебной дисциплины</w:t>
      </w:r>
    </w:p>
    <w:p w:rsidR="008E02AE" w:rsidRPr="008E02AE" w:rsidRDefault="008E02AE" w:rsidP="008E02AE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E02AE">
        <w:rPr>
          <w:rFonts w:ascii="Times New Roman" w:hAnsi="Times New Roman" w:cs="Times New Roman"/>
          <w:b/>
          <w:bCs/>
        </w:rPr>
        <w:t>ОП.07 ЭКОНОМИКА ОТРАСЛИ</w:t>
      </w:r>
    </w:p>
    <w:p w:rsidR="006D3E7B" w:rsidRDefault="006D3E7B" w:rsidP="006D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D63810">
        <w:rPr>
          <w:b/>
          <w:color w:val="000000"/>
        </w:rPr>
        <w:t>специальности 09.02.07 Информационные системы и программирование</w:t>
      </w:r>
    </w:p>
    <w:p w:rsidR="004C5F0A" w:rsidRDefault="004C5F0A" w:rsidP="004C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E02AE" w:rsidRPr="008E02AE" w:rsidRDefault="008E02AE" w:rsidP="008E02AE">
      <w:pPr>
        <w:pStyle w:val="Style13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8E02AE">
        <w:t>Дисциплина Экономика отрасли является обязательной частью общепрофессионального цикла основной образовательной программы в соотве</w:t>
      </w:r>
      <w:r>
        <w:t xml:space="preserve">тствии с ФГОС по специальности </w:t>
      </w:r>
      <w:r w:rsidRPr="008E02AE">
        <w:t>09.02.07 Информационные системы и программирование, входящей в укрупненную группу 09.00.00 Информатика и вычислительная техника</w:t>
      </w:r>
      <w:r w:rsidRPr="008E02AE">
        <w:rPr>
          <w:rStyle w:val="FontStyle41"/>
          <w:sz w:val="24"/>
          <w:szCs w:val="24"/>
        </w:rPr>
        <w:t>.</w:t>
      </w:r>
    </w:p>
    <w:p w:rsidR="008E02AE" w:rsidRDefault="008E02AE" w:rsidP="008E02AE">
      <w:pPr>
        <w:suppressAutoHyphens/>
        <w:ind w:firstLine="709"/>
        <w:jc w:val="both"/>
      </w:pPr>
      <w:r w:rsidRPr="008E02AE">
        <w:t xml:space="preserve">В рамках программы дисциплины обучающимися осваиваются </w:t>
      </w:r>
      <w:r w:rsidRPr="008E02AE">
        <w:rPr>
          <w:i/>
        </w:rPr>
        <w:t>умения</w:t>
      </w:r>
      <w:r w:rsidRPr="008E02AE">
        <w:t xml:space="preserve"> </w:t>
      </w:r>
    </w:p>
    <w:p w:rsidR="008E02AE" w:rsidRPr="008E02AE" w:rsidRDefault="008E02AE" w:rsidP="008E02AE">
      <w:pPr>
        <w:tabs>
          <w:tab w:val="left" w:pos="265"/>
        </w:tabs>
        <w:ind w:firstLine="709"/>
        <w:jc w:val="both"/>
      </w:pPr>
      <w:r w:rsidRPr="008E02AE">
        <w:t>- находить и использовать необходимую экономическую информацию;</w:t>
      </w:r>
    </w:p>
    <w:p w:rsidR="008E02AE" w:rsidRDefault="008E02AE" w:rsidP="008E02AE">
      <w:pPr>
        <w:suppressAutoHyphens/>
        <w:ind w:firstLine="709"/>
        <w:jc w:val="both"/>
      </w:pPr>
      <w:r w:rsidRPr="008E02AE">
        <w:t>- рассчитывать по принятой методологии основные технико-экономические показатели деятельности организации.</w:t>
      </w:r>
    </w:p>
    <w:p w:rsidR="008E02AE" w:rsidRPr="008E02AE" w:rsidRDefault="008E02AE" w:rsidP="008E02AE">
      <w:pPr>
        <w:suppressAutoHyphens/>
        <w:ind w:firstLine="709"/>
        <w:jc w:val="both"/>
        <w:rPr>
          <w:i/>
        </w:rPr>
      </w:pPr>
      <w:r>
        <w:rPr>
          <w:i/>
        </w:rPr>
        <w:t>з</w:t>
      </w:r>
      <w:r w:rsidRPr="008E02AE">
        <w:rPr>
          <w:i/>
        </w:rPr>
        <w:t>нания</w:t>
      </w:r>
      <w:r>
        <w:rPr>
          <w:i/>
        </w:rPr>
        <w:t>:</w:t>
      </w:r>
    </w:p>
    <w:p w:rsidR="008E02AE" w:rsidRPr="008E02AE" w:rsidRDefault="008E02AE" w:rsidP="008E02AE">
      <w:pPr>
        <w:tabs>
          <w:tab w:val="left" w:pos="265"/>
        </w:tabs>
        <w:ind w:firstLine="709"/>
        <w:jc w:val="both"/>
      </w:pPr>
      <w:r w:rsidRPr="008E02AE">
        <w:t>- общие положения экономической теории;</w:t>
      </w:r>
    </w:p>
    <w:p w:rsidR="008E02AE" w:rsidRPr="008E02AE" w:rsidRDefault="008E02AE" w:rsidP="008E02AE">
      <w:pPr>
        <w:tabs>
          <w:tab w:val="left" w:pos="265"/>
        </w:tabs>
        <w:ind w:firstLine="709"/>
        <w:jc w:val="both"/>
      </w:pPr>
      <w:r w:rsidRPr="008E02AE">
        <w:t>- организацию производственного и технологического процессов;</w:t>
      </w:r>
    </w:p>
    <w:p w:rsidR="008E02AE" w:rsidRPr="008E02AE" w:rsidRDefault="008E02AE" w:rsidP="008E02AE">
      <w:pPr>
        <w:tabs>
          <w:tab w:val="left" w:pos="265"/>
        </w:tabs>
        <w:ind w:firstLine="709"/>
        <w:jc w:val="both"/>
      </w:pPr>
      <w:r w:rsidRPr="008E02AE">
        <w:t>- механизмы ценообразования на продукцию (услуги), формы оплаты труда в современных условиях;</w:t>
      </w:r>
    </w:p>
    <w:p w:rsidR="008E02AE" w:rsidRPr="008E02AE" w:rsidRDefault="008E02AE" w:rsidP="008E02AE">
      <w:pPr>
        <w:tabs>
          <w:tab w:val="left" w:pos="265"/>
        </w:tabs>
        <w:ind w:firstLine="709"/>
        <w:jc w:val="both"/>
      </w:pPr>
      <w:r w:rsidRPr="008E02AE">
        <w:t>- материально-технические, трудовые и финансовые ресурсы отрасли и организации, показатели их эффективного использования;</w:t>
      </w:r>
    </w:p>
    <w:p w:rsidR="008E02AE" w:rsidRDefault="008E02AE" w:rsidP="008E02AE">
      <w:pPr>
        <w:suppressAutoHyphens/>
        <w:ind w:firstLine="709"/>
        <w:jc w:val="both"/>
      </w:pPr>
      <w:r w:rsidRPr="008E02AE">
        <w:t>- методику разработки бизнес-плана.</w:t>
      </w:r>
    </w:p>
    <w:p w:rsidR="008E02AE" w:rsidRPr="008E02AE" w:rsidRDefault="008E02AE" w:rsidP="008E02AE">
      <w:pPr>
        <w:autoSpaceDE w:val="0"/>
        <w:autoSpaceDN w:val="0"/>
        <w:adjustRightInd w:val="0"/>
        <w:ind w:firstLine="709"/>
        <w:jc w:val="both"/>
        <w:rPr>
          <w:rStyle w:val="FontStyle41"/>
          <w:sz w:val="24"/>
          <w:szCs w:val="24"/>
        </w:rPr>
      </w:pPr>
      <w:r w:rsidRPr="008E02AE">
        <w:rPr>
          <w:rStyle w:val="FontStyle41"/>
          <w:sz w:val="24"/>
          <w:szCs w:val="24"/>
        </w:rPr>
        <w:t>В процессе освоения дисциплины у обучающихся должны формироваться общие компетенции (ОК):</w:t>
      </w:r>
    </w:p>
    <w:p w:rsidR="008E02AE" w:rsidRPr="008E02AE" w:rsidRDefault="008E02AE" w:rsidP="008E02A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E02AE">
        <w:rPr>
          <w:rFonts w:ascii="Times New Roman" w:hAnsi="Times New Roman" w:cs="Times New Roman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8E02AE" w:rsidRPr="008E02AE" w:rsidRDefault="008E02AE" w:rsidP="008E02A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E02AE">
        <w:rPr>
          <w:rFonts w:ascii="Times New Roman" w:hAnsi="Times New Roman" w:cs="Times New Roman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8E02AE" w:rsidRPr="008E02AE" w:rsidRDefault="008E02AE" w:rsidP="008E02A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E02AE">
        <w:rPr>
          <w:rFonts w:ascii="Times New Roman" w:hAnsi="Times New Roman" w:cs="Times New Roman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8E02AE" w:rsidRPr="008E02AE" w:rsidRDefault="008E02AE" w:rsidP="008E02A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E02AE">
        <w:rPr>
          <w:rFonts w:ascii="Times New Roman" w:hAnsi="Times New Roman" w:cs="Times New Roman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8E02AE" w:rsidRPr="008E02AE" w:rsidRDefault="008E02AE" w:rsidP="008E02A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E02AE">
        <w:rPr>
          <w:rFonts w:ascii="Times New Roman" w:hAnsi="Times New Roman" w:cs="Times New Roman"/>
        </w:rPr>
        <w:t xml:space="preserve">ОК 09. Использовать информационные технологии в профессиональной деятельности. </w:t>
      </w:r>
    </w:p>
    <w:p w:rsidR="008E02AE" w:rsidRPr="008E02AE" w:rsidRDefault="008E02AE" w:rsidP="008E02AE">
      <w:pPr>
        <w:ind w:firstLine="709"/>
        <w:jc w:val="both"/>
      </w:pPr>
      <w:r w:rsidRPr="008E02AE">
        <w:t>ОК 10. Пользоваться профессиональной документацией на государственном и иностранном языке.</w:t>
      </w:r>
    </w:p>
    <w:p w:rsidR="008E02AE" w:rsidRPr="008E02AE" w:rsidRDefault="008E02AE" w:rsidP="008E02AE">
      <w:pPr>
        <w:ind w:firstLine="709"/>
        <w:jc w:val="both"/>
      </w:pPr>
      <w:r w:rsidRPr="008E02AE">
        <w:t>ОК 11. Планировать предпринимательскую деятельность в профессиональной сфере.</w:t>
      </w:r>
    </w:p>
    <w:p w:rsidR="008E02AE" w:rsidRDefault="008E02AE" w:rsidP="008E02AE">
      <w:pPr>
        <w:jc w:val="both"/>
        <w:rPr>
          <w:sz w:val="28"/>
          <w:szCs w:val="28"/>
        </w:rPr>
      </w:pPr>
    </w:p>
    <w:p w:rsidR="008E02AE" w:rsidRDefault="008E02AE" w:rsidP="008E02AE">
      <w:pPr>
        <w:jc w:val="both"/>
        <w:rPr>
          <w:sz w:val="28"/>
          <w:szCs w:val="28"/>
        </w:rPr>
      </w:pPr>
    </w:p>
    <w:p w:rsidR="008E02AE" w:rsidRDefault="008E02AE" w:rsidP="008E02AE">
      <w:pPr>
        <w:jc w:val="both"/>
        <w:rPr>
          <w:sz w:val="28"/>
          <w:szCs w:val="28"/>
        </w:rPr>
      </w:pPr>
    </w:p>
    <w:p w:rsidR="008E02AE" w:rsidRDefault="008E02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02AE" w:rsidRPr="008E02AE" w:rsidRDefault="008E02AE" w:rsidP="008E02AE">
      <w:pPr>
        <w:jc w:val="center"/>
        <w:rPr>
          <w:b/>
          <w:color w:val="000000"/>
        </w:rPr>
      </w:pPr>
      <w:r w:rsidRPr="008E02AE">
        <w:rPr>
          <w:b/>
          <w:color w:val="000000"/>
        </w:rPr>
        <w:lastRenderedPageBreak/>
        <w:t>Аннотация к рабочей программе учебной дисциплины</w:t>
      </w:r>
    </w:p>
    <w:p w:rsidR="008E02AE" w:rsidRPr="008E02AE" w:rsidRDefault="008E02AE" w:rsidP="008E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8E02AE">
        <w:rPr>
          <w:b/>
          <w:caps/>
        </w:rPr>
        <w:t xml:space="preserve">ОП.08 </w:t>
      </w:r>
      <w:r w:rsidRPr="008E02AE">
        <w:rPr>
          <w:b/>
          <w:spacing w:val="-2"/>
        </w:rPr>
        <w:t>Основы проектирования баз данных</w:t>
      </w:r>
      <w:r w:rsidRPr="008E02AE">
        <w:rPr>
          <w:b/>
          <w:color w:val="000000"/>
        </w:rPr>
        <w:t xml:space="preserve"> </w:t>
      </w:r>
    </w:p>
    <w:p w:rsidR="008E02AE" w:rsidRPr="008E02AE" w:rsidRDefault="008E02AE" w:rsidP="008E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8E02AE">
        <w:rPr>
          <w:b/>
          <w:color w:val="000000"/>
        </w:rPr>
        <w:t>специальности 09.02.07 Информационные системы и программирование</w:t>
      </w:r>
    </w:p>
    <w:p w:rsidR="008E02AE" w:rsidRPr="008E02AE" w:rsidRDefault="008E02AE" w:rsidP="008E0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8E02AE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специальности:</w:t>
      </w:r>
      <w:r w:rsidRPr="008E02AE">
        <w:rPr>
          <w:b/>
        </w:rPr>
        <w:t xml:space="preserve"> 09.02.07 Информационные системы и программирование</w:t>
      </w:r>
      <w:r w:rsidRPr="008E02AE">
        <w:rPr>
          <w:b/>
          <w:spacing w:val="-5"/>
        </w:rPr>
        <w:t xml:space="preserve"> </w:t>
      </w:r>
      <w:r w:rsidRPr="008E02AE">
        <w:t>и на основе примерной основной образовательной программы 09.02.07 Информационные системы и программирование (регистрационный номер: 09.02.07-170511, дата регистрации в реестре: 11/05/2017, реквизиты решения о включении ПООП в реестр: протокол № 9 от 30.03.2017)</w:t>
      </w:r>
      <w:r w:rsidRPr="008E02AE">
        <w:rPr>
          <w:b/>
          <w:spacing w:val="-5"/>
        </w:rPr>
        <w:t xml:space="preserve"> </w:t>
      </w:r>
      <w:r w:rsidRPr="008E02AE">
        <w:t>входящей в</w:t>
      </w:r>
      <w:r w:rsidRPr="008E02AE">
        <w:rPr>
          <w:b/>
        </w:rPr>
        <w:t xml:space="preserve"> </w:t>
      </w:r>
      <w:r w:rsidRPr="008E02AE">
        <w:t>укрупнённую группу профессий</w:t>
      </w:r>
      <w:r w:rsidRPr="008E02AE">
        <w:rPr>
          <w:b/>
        </w:rPr>
        <w:t xml:space="preserve"> </w:t>
      </w:r>
      <w:r w:rsidRPr="008E02AE">
        <w:rPr>
          <w:bCs/>
        </w:rPr>
        <w:t>09.00.00 Информатика и вычислительная техника.</w:t>
      </w:r>
      <w:r w:rsidRPr="008E02AE">
        <w:t xml:space="preserve"> </w:t>
      </w:r>
    </w:p>
    <w:p w:rsidR="008E02AE" w:rsidRPr="008E02AE" w:rsidRDefault="008E02AE" w:rsidP="008E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>Д</w:t>
      </w:r>
      <w:r w:rsidRPr="008E02AE">
        <w:t>исциплина входит в общепрофессиональный цикл.</w:t>
      </w:r>
    </w:p>
    <w:p w:rsidR="008E02AE" w:rsidRPr="008E02AE" w:rsidRDefault="008E02AE" w:rsidP="008E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02AE">
        <w:t>В результате освоения учебной дисциплины обучающийся должен уметь:</w:t>
      </w:r>
    </w:p>
    <w:p w:rsidR="008E02AE" w:rsidRPr="008E02AE" w:rsidRDefault="008E02AE" w:rsidP="00237803">
      <w:pPr>
        <w:numPr>
          <w:ilvl w:val="0"/>
          <w:numId w:val="8"/>
        </w:numPr>
        <w:tabs>
          <w:tab w:val="left" w:pos="0"/>
        </w:tabs>
        <w:ind w:left="0" w:firstLine="709"/>
        <w:contextualSpacing/>
        <w:jc w:val="both"/>
      </w:pPr>
      <w:r w:rsidRPr="008E02AE">
        <w:t xml:space="preserve">проектировать реляционную базу данных; </w:t>
      </w:r>
    </w:p>
    <w:p w:rsidR="008E02AE" w:rsidRPr="008E02AE" w:rsidRDefault="008E02AE" w:rsidP="00237803">
      <w:pPr>
        <w:numPr>
          <w:ilvl w:val="0"/>
          <w:numId w:val="7"/>
        </w:numPr>
        <w:tabs>
          <w:tab w:val="left" w:pos="284"/>
        </w:tabs>
        <w:ind w:left="0" w:firstLine="709"/>
        <w:jc w:val="both"/>
      </w:pPr>
      <w:r w:rsidRPr="008E02AE">
        <w:t>использовать язык запросов для программного извлечения сведений из баз данных.</w:t>
      </w:r>
    </w:p>
    <w:p w:rsidR="008E02AE" w:rsidRPr="008E02AE" w:rsidRDefault="008E02AE" w:rsidP="008E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02AE">
        <w:t>В результате освоения учебной дисциплины обучающийся должен знать:</w:t>
      </w:r>
    </w:p>
    <w:p w:rsidR="008E02AE" w:rsidRPr="008E02AE" w:rsidRDefault="008E02AE" w:rsidP="00237803">
      <w:pPr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</w:pPr>
      <w:r w:rsidRPr="008E02AE">
        <w:t xml:space="preserve">основы теории баз данных; </w:t>
      </w:r>
    </w:p>
    <w:p w:rsidR="008E02AE" w:rsidRPr="008E02AE" w:rsidRDefault="008E02AE" w:rsidP="00237803">
      <w:pPr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</w:pPr>
      <w:r w:rsidRPr="008E02AE">
        <w:t xml:space="preserve">модели данных; </w:t>
      </w:r>
    </w:p>
    <w:p w:rsidR="008E02AE" w:rsidRPr="008E02AE" w:rsidRDefault="008E02AE" w:rsidP="00237803">
      <w:pPr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</w:pPr>
      <w:r w:rsidRPr="008E02AE">
        <w:t>особенности реляционной модели и проектирование баз данных;</w:t>
      </w:r>
    </w:p>
    <w:p w:rsidR="008E02AE" w:rsidRPr="008E02AE" w:rsidRDefault="008E02AE" w:rsidP="00237803">
      <w:pPr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</w:pPr>
      <w:r w:rsidRPr="008E02AE">
        <w:t xml:space="preserve">изобразительные средства, используемые в ER- моделировании; </w:t>
      </w:r>
    </w:p>
    <w:p w:rsidR="008E02AE" w:rsidRPr="008E02AE" w:rsidRDefault="008E02AE" w:rsidP="00237803">
      <w:pPr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</w:pPr>
      <w:r w:rsidRPr="008E02AE">
        <w:t xml:space="preserve">основы реляционной алгебры; </w:t>
      </w:r>
    </w:p>
    <w:p w:rsidR="008E02AE" w:rsidRPr="008E02AE" w:rsidRDefault="008E02AE" w:rsidP="00237803">
      <w:pPr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</w:pPr>
      <w:r w:rsidRPr="008E02AE">
        <w:t>принципы проектирования баз данных;</w:t>
      </w:r>
    </w:p>
    <w:p w:rsidR="008E02AE" w:rsidRPr="008E02AE" w:rsidRDefault="008E02AE" w:rsidP="00237803">
      <w:pPr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</w:pPr>
      <w:r w:rsidRPr="008E02AE">
        <w:t xml:space="preserve">обеспечение непротиворечивости и целостности данных; </w:t>
      </w:r>
    </w:p>
    <w:p w:rsidR="008E02AE" w:rsidRPr="008E02AE" w:rsidRDefault="008E02AE" w:rsidP="00237803">
      <w:pPr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</w:pPr>
      <w:r w:rsidRPr="008E02AE">
        <w:t xml:space="preserve">средства проектирования структур баз данных; </w:t>
      </w:r>
    </w:p>
    <w:p w:rsidR="008E02AE" w:rsidRPr="008E02AE" w:rsidRDefault="008E02AE" w:rsidP="00237803">
      <w:pPr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</w:pPr>
      <w:r w:rsidRPr="008E02AE">
        <w:t>язык запросов SQL.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ind w:firstLine="709"/>
        <w:jc w:val="both"/>
      </w:pPr>
      <w:r w:rsidRPr="008E02AE">
        <w:t xml:space="preserve">В результате освоения учебной дисциплины обучающийся должен обладать </w:t>
      </w:r>
      <w:r w:rsidRPr="008E02AE">
        <w:rPr>
          <w:i/>
        </w:rPr>
        <w:t xml:space="preserve">профессиональными </w:t>
      </w:r>
      <w:r w:rsidRPr="008E02AE">
        <w:t>компетенциями, соответствующими видам деятельности:</w:t>
      </w:r>
    </w:p>
    <w:p w:rsidR="008E02AE" w:rsidRPr="008E02AE" w:rsidRDefault="008E02AE" w:rsidP="008E02AE">
      <w:pPr>
        <w:ind w:firstLine="709"/>
        <w:jc w:val="both"/>
      </w:pPr>
      <w:r w:rsidRPr="008E02AE">
        <w:t>ПК 11.1 Осуществлять сбор, обработку и анализ информации для проектирования баз данных</w:t>
      </w:r>
    </w:p>
    <w:p w:rsidR="008E02AE" w:rsidRPr="008E02AE" w:rsidRDefault="008E02AE" w:rsidP="008E02AE">
      <w:pPr>
        <w:tabs>
          <w:tab w:val="left" w:pos="1117"/>
        </w:tabs>
        <w:ind w:firstLine="709"/>
        <w:jc w:val="both"/>
      </w:pPr>
      <w:r w:rsidRPr="008E02AE">
        <w:t>ПК 11.2 Проектировать базу данных на основе анализа предметной области</w:t>
      </w:r>
    </w:p>
    <w:p w:rsidR="008E02AE" w:rsidRPr="008E02AE" w:rsidRDefault="008E02AE" w:rsidP="008E02AE">
      <w:pPr>
        <w:tabs>
          <w:tab w:val="left" w:pos="1117"/>
        </w:tabs>
        <w:ind w:firstLine="709"/>
        <w:jc w:val="both"/>
      </w:pPr>
      <w:r w:rsidRPr="008E02AE">
        <w:t>ПК 11.3 Разрабатывать объекты базы данных в соответствии с результатами анализа предметной области</w:t>
      </w:r>
    </w:p>
    <w:p w:rsidR="008E02AE" w:rsidRPr="008E02AE" w:rsidRDefault="008E02AE" w:rsidP="008E02AE">
      <w:pPr>
        <w:tabs>
          <w:tab w:val="left" w:pos="1117"/>
        </w:tabs>
        <w:ind w:firstLine="709"/>
        <w:jc w:val="both"/>
      </w:pPr>
      <w:r w:rsidRPr="008E02AE">
        <w:t>ПК 11.4 Реализовывать базу данных в конкретной системе управления базами данных</w:t>
      </w:r>
    </w:p>
    <w:p w:rsidR="008E02AE" w:rsidRPr="008E02AE" w:rsidRDefault="008E02AE" w:rsidP="008E02AE">
      <w:pPr>
        <w:tabs>
          <w:tab w:val="left" w:pos="1117"/>
        </w:tabs>
        <w:ind w:firstLine="709"/>
        <w:jc w:val="both"/>
      </w:pPr>
      <w:r w:rsidRPr="008E02AE">
        <w:t>ПК 11.5 Администрировать базы данных</w:t>
      </w:r>
    </w:p>
    <w:p w:rsidR="008E02AE" w:rsidRPr="008E02AE" w:rsidRDefault="008E02AE" w:rsidP="008E02AE">
      <w:pPr>
        <w:tabs>
          <w:tab w:val="left" w:pos="1117"/>
        </w:tabs>
        <w:ind w:firstLine="709"/>
        <w:jc w:val="both"/>
      </w:pPr>
      <w:r w:rsidRPr="008E02AE">
        <w:t>ПК 11.6 Защищать информацию в базе данных с использованием технологии защиты информации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ind w:firstLine="709"/>
        <w:jc w:val="both"/>
      </w:pPr>
      <w:r w:rsidRPr="008E02AE">
        <w:t xml:space="preserve">В результате освоения учебной дисциплины обучающийся должен обладать </w:t>
      </w:r>
      <w:r w:rsidRPr="008E02AE">
        <w:rPr>
          <w:i/>
        </w:rPr>
        <w:t>общими</w:t>
      </w:r>
      <w:r w:rsidRPr="008E02AE">
        <w:t xml:space="preserve"> компетенциями, включающими в себя способность:</w:t>
      </w:r>
    </w:p>
    <w:p w:rsidR="008E02AE" w:rsidRPr="008E02AE" w:rsidRDefault="008E02AE" w:rsidP="008E02AE">
      <w:pPr>
        <w:shd w:val="clear" w:color="auto" w:fill="FFFFFF"/>
        <w:tabs>
          <w:tab w:val="left" w:pos="1117"/>
        </w:tabs>
        <w:ind w:firstLine="709"/>
        <w:jc w:val="both"/>
      </w:pPr>
      <w:r w:rsidRPr="008E02AE">
        <w:rPr>
          <w:color w:val="000000"/>
        </w:rPr>
        <w:t>ОК.01</w:t>
      </w:r>
      <w:r w:rsidRPr="008E02AE">
        <w:t xml:space="preserve"> Выбирать способы решения задач профессиональной деятельности, применительно к различным контекстам.</w:t>
      </w:r>
    </w:p>
    <w:p w:rsidR="008E02AE" w:rsidRPr="008E02AE" w:rsidRDefault="008E02AE" w:rsidP="008E02AE">
      <w:pPr>
        <w:shd w:val="clear" w:color="auto" w:fill="FFFFFF"/>
        <w:tabs>
          <w:tab w:val="left" w:pos="1117"/>
        </w:tabs>
        <w:ind w:firstLine="709"/>
        <w:jc w:val="both"/>
      </w:pPr>
      <w:r w:rsidRPr="008E02AE">
        <w:rPr>
          <w:color w:val="000000"/>
        </w:rPr>
        <w:t>ОК.02</w:t>
      </w:r>
      <w:r w:rsidRPr="008E02AE"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8E02AE" w:rsidRPr="008E02AE" w:rsidRDefault="008E02AE" w:rsidP="008E02AE">
      <w:pPr>
        <w:shd w:val="clear" w:color="auto" w:fill="FFFFFF"/>
        <w:tabs>
          <w:tab w:val="left" w:pos="1117"/>
        </w:tabs>
        <w:ind w:firstLine="709"/>
        <w:jc w:val="both"/>
      </w:pPr>
      <w:r w:rsidRPr="008E02AE">
        <w:rPr>
          <w:color w:val="000000"/>
        </w:rPr>
        <w:t xml:space="preserve">ОК.04 </w:t>
      </w:r>
      <w:r w:rsidRPr="008E02AE">
        <w:t>Работать в коллективе и команде, эффективно взаимодействовать с коллегами, руководством, клиентами</w:t>
      </w:r>
    </w:p>
    <w:p w:rsidR="008E02AE" w:rsidRPr="008E02AE" w:rsidRDefault="008E02AE" w:rsidP="008E02AE">
      <w:pPr>
        <w:shd w:val="clear" w:color="auto" w:fill="FFFFFF"/>
        <w:tabs>
          <w:tab w:val="left" w:pos="1117"/>
        </w:tabs>
        <w:ind w:firstLine="709"/>
        <w:jc w:val="both"/>
      </w:pPr>
      <w:r w:rsidRPr="008E02AE">
        <w:rPr>
          <w:color w:val="000000"/>
        </w:rPr>
        <w:t xml:space="preserve">ОК.05 </w:t>
      </w:r>
      <w:r w:rsidRPr="008E02AE"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8E02AE" w:rsidRPr="008E02AE" w:rsidRDefault="008E02AE" w:rsidP="008E02AE">
      <w:pPr>
        <w:shd w:val="clear" w:color="auto" w:fill="FFFFFF"/>
        <w:tabs>
          <w:tab w:val="left" w:pos="1117"/>
        </w:tabs>
        <w:ind w:firstLine="709"/>
        <w:jc w:val="both"/>
      </w:pPr>
      <w:r w:rsidRPr="008E02AE">
        <w:rPr>
          <w:color w:val="000000"/>
        </w:rPr>
        <w:t xml:space="preserve">ОК.09 </w:t>
      </w:r>
      <w:r w:rsidRPr="008E02AE">
        <w:t>Использовать информационные технологии в профессиональной деятельности</w:t>
      </w:r>
    </w:p>
    <w:p w:rsidR="008E02AE" w:rsidRPr="008E02AE" w:rsidRDefault="008E02AE" w:rsidP="008E02AE">
      <w:pPr>
        <w:shd w:val="clear" w:color="auto" w:fill="FFFFFF"/>
        <w:tabs>
          <w:tab w:val="left" w:pos="1117"/>
        </w:tabs>
        <w:ind w:firstLine="709"/>
        <w:jc w:val="both"/>
      </w:pPr>
      <w:r w:rsidRPr="008E02AE">
        <w:rPr>
          <w:color w:val="000000"/>
        </w:rPr>
        <w:t xml:space="preserve">ОК.10 </w:t>
      </w:r>
      <w:r w:rsidRPr="008E02AE">
        <w:t>Пользоваться профессиональной документацией на государственном и иностранном языке</w:t>
      </w:r>
    </w:p>
    <w:p w:rsidR="008E02AE" w:rsidRPr="008E02AE" w:rsidRDefault="008E02AE" w:rsidP="008E02AE">
      <w:pPr>
        <w:jc w:val="center"/>
        <w:rPr>
          <w:b/>
          <w:color w:val="000000"/>
        </w:rPr>
      </w:pPr>
      <w:r w:rsidRPr="008E02AE">
        <w:rPr>
          <w:b/>
          <w:color w:val="000000"/>
        </w:rPr>
        <w:lastRenderedPageBreak/>
        <w:t>Аннотация к рабочей программе учебной дисциплины</w:t>
      </w:r>
    </w:p>
    <w:p w:rsidR="008E02AE" w:rsidRPr="008E02AE" w:rsidRDefault="008E02AE" w:rsidP="008E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8E02AE">
        <w:rPr>
          <w:b/>
          <w:caps/>
        </w:rPr>
        <w:t>ОП.09 СТАНДАРТИЗАЦИЯ, СЕРТИФИКАЦИЯ И ТЕХНИЧЕСКОЕ ДОКУМЕНТОВЕДЕНИЕ</w:t>
      </w:r>
      <w:r w:rsidRPr="008E02AE">
        <w:rPr>
          <w:b/>
          <w:color w:val="000000"/>
        </w:rPr>
        <w:t xml:space="preserve"> </w:t>
      </w:r>
    </w:p>
    <w:p w:rsidR="008E02AE" w:rsidRDefault="008E02AE" w:rsidP="008E02A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8E02AE">
        <w:rPr>
          <w:b/>
          <w:color w:val="000000"/>
        </w:rPr>
        <w:t>специальности 09.02.07 Информационные системы и программирование</w:t>
      </w:r>
    </w:p>
    <w:p w:rsidR="008E02AE" w:rsidRDefault="008E02AE" w:rsidP="008E02A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8E02AE" w:rsidRDefault="008E02AE" w:rsidP="008E02A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E02AE">
        <w:t xml:space="preserve">Дисциплина </w:t>
      </w:r>
      <w:r>
        <w:t>С</w:t>
      </w:r>
      <w:r w:rsidRPr="008E02AE">
        <w:t>тандартизация, сертификация и техническое документоведение является обязательной частью общепрофессионального цикла основной образовательной программы в соотве</w:t>
      </w:r>
      <w:r>
        <w:t xml:space="preserve">тствии с ФГОС по специальности </w:t>
      </w:r>
      <w:r w:rsidRPr="008E02AE">
        <w:t>09.02.07 Информационные системы и программирование, входящей в укрупненную группу 09.00.00 Информатика и вычислительная техника</w:t>
      </w:r>
      <w:r>
        <w:t>.</w:t>
      </w:r>
    </w:p>
    <w:p w:rsidR="008E02AE" w:rsidRDefault="008E02AE" w:rsidP="008E02A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</w:t>
      </w:r>
      <w:r w:rsidRPr="008E02AE">
        <w:t xml:space="preserve"> структуре основной профессиональной образовательной программы </w:t>
      </w:r>
      <w:r>
        <w:t>дисциплина относится к о</w:t>
      </w:r>
      <w:r w:rsidRPr="008E02AE">
        <w:t>бщепрофессиональн</w:t>
      </w:r>
      <w:r>
        <w:t>ому</w:t>
      </w:r>
      <w:r w:rsidRPr="008E02AE">
        <w:t xml:space="preserve"> цикл</w:t>
      </w:r>
      <w:r>
        <w:t>у</w:t>
      </w:r>
      <w:r w:rsidRPr="008E02AE">
        <w:t>.</w:t>
      </w:r>
    </w:p>
    <w:p w:rsidR="008E02AE" w:rsidRDefault="008E02AE" w:rsidP="008E02A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8E02AE">
        <w:t xml:space="preserve">В результате освоения учебной дисциплины обучающийся должен </w:t>
      </w:r>
      <w:r w:rsidRPr="008E02AE">
        <w:rPr>
          <w:i/>
        </w:rPr>
        <w:t>уметь</w:t>
      </w:r>
      <w:r>
        <w:rPr>
          <w:i/>
        </w:rPr>
        <w:t>:</w:t>
      </w:r>
    </w:p>
    <w:p w:rsidR="008E02AE" w:rsidRPr="00145230" w:rsidRDefault="008E02AE" w:rsidP="008E02AE">
      <w:pPr>
        <w:ind w:firstLine="709"/>
        <w:jc w:val="both"/>
      </w:pPr>
      <w:r>
        <w:t>- п</w:t>
      </w:r>
      <w:r w:rsidRPr="00145230">
        <w:t>рименять требования нормативных актов к основным вида</w:t>
      </w:r>
      <w:r>
        <w:t>м продукции (услуг) и процессов;</w:t>
      </w:r>
    </w:p>
    <w:p w:rsidR="008E02AE" w:rsidRPr="00145230" w:rsidRDefault="008E02AE" w:rsidP="008E02AE">
      <w:pPr>
        <w:ind w:firstLine="709"/>
        <w:jc w:val="both"/>
      </w:pPr>
      <w:r>
        <w:t>- п</w:t>
      </w:r>
      <w:r w:rsidRPr="00145230">
        <w:t>рименя</w:t>
      </w:r>
      <w:r>
        <w:t>ть документацию систем качества;</w:t>
      </w:r>
    </w:p>
    <w:p w:rsidR="008E02AE" w:rsidRDefault="008E02AE" w:rsidP="008E02A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п</w:t>
      </w:r>
      <w:r w:rsidRPr="00145230">
        <w:t>рименять основные правила и документы системы сертификации Российской Федерации.</w:t>
      </w:r>
    </w:p>
    <w:p w:rsidR="008E02AE" w:rsidRDefault="008E02AE" w:rsidP="008E02A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знать:</w:t>
      </w:r>
    </w:p>
    <w:p w:rsidR="008E02AE" w:rsidRPr="00145230" w:rsidRDefault="008E02AE" w:rsidP="008E02AE">
      <w:pPr>
        <w:ind w:firstLine="709"/>
        <w:jc w:val="both"/>
      </w:pPr>
      <w:r>
        <w:t>- п</w:t>
      </w:r>
      <w:r w:rsidRPr="00145230">
        <w:t>равовые основы метрологии, стандартизации и сертификации.</w:t>
      </w:r>
    </w:p>
    <w:p w:rsidR="008E02AE" w:rsidRPr="00145230" w:rsidRDefault="008E02AE" w:rsidP="008E02AE">
      <w:pPr>
        <w:ind w:firstLine="709"/>
        <w:jc w:val="both"/>
      </w:pPr>
      <w:r>
        <w:t>- о</w:t>
      </w:r>
      <w:r w:rsidRPr="00145230">
        <w:t>сновные понятия и определения метрологии, стандартизации и сертификации.</w:t>
      </w:r>
    </w:p>
    <w:p w:rsidR="008E02AE" w:rsidRPr="00145230" w:rsidRDefault="008E02AE" w:rsidP="008E02AE">
      <w:pPr>
        <w:ind w:firstLine="709"/>
        <w:jc w:val="both"/>
      </w:pPr>
      <w:r>
        <w:t>- о</w:t>
      </w:r>
      <w:r w:rsidRPr="00145230">
        <w:t>сновные положения систем (комплексов) общетехнических и организационно-методических стандартов.</w:t>
      </w:r>
    </w:p>
    <w:p w:rsidR="008E02AE" w:rsidRPr="00145230" w:rsidRDefault="008E02AE" w:rsidP="008E02AE">
      <w:pPr>
        <w:ind w:firstLine="709"/>
        <w:jc w:val="both"/>
      </w:pPr>
      <w:r>
        <w:t>- п</w:t>
      </w:r>
      <w:r w:rsidRPr="00145230">
        <w:t>оказатели качества и методы их оценки.</w:t>
      </w:r>
    </w:p>
    <w:p w:rsidR="008E02AE" w:rsidRPr="00145230" w:rsidRDefault="008E02AE" w:rsidP="008E02AE">
      <w:pPr>
        <w:ind w:firstLine="709"/>
        <w:jc w:val="both"/>
      </w:pPr>
      <w:r>
        <w:t>- с</w:t>
      </w:r>
      <w:r w:rsidRPr="00145230">
        <w:t>истемы качества.</w:t>
      </w:r>
    </w:p>
    <w:p w:rsidR="008E02AE" w:rsidRPr="00145230" w:rsidRDefault="008E02AE" w:rsidP="008E02AE">
      <w:pPr>
        <w:ind w:firstLine="709"/>
        <w:jc w:val="both"/>
      </w:pPr>
      <w:r>
        <w:t>- о</w:t>
      </w:r>
      <w:r w:rsidRPr="00145230">
        <w:t>сновные термины и определения в области сертификации.</w:t>
      </w:r>
    </w:p>
    <w:p w:rsidR="008E02AE" w:rsidRPr="00145230" w:rsidRDefault="008E02AE" w:rsidP="008E02AE">
      <w:pPr>
        <w:ind w:firstLine="709"/>
        <w:jc w:val="both"/>
      </w:pPr>
      <w:r>
        <w:t>- о</w:t>
      </w:r>
      <w:r w:rsidRPr="00145230">
        <w:t>рганизационную структуру сертификации.</w:t>
      </w:r>
    </w:p>
    <w:p w:rsidR="008E02AE" w:rsidRPr="008E02AE" w:rsidRDefault="008E02AE" w:rsidP="008E02A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с</w:t>
      </w:r>
      <w:r w:rsidRPr="00145230">
        <w:t>истемы и схемы сертификации</w:t>
      </w:r>
    </w:p>
    <w:p w:rsidR="008E02AE" w:rsidRPr="008E02AE" w:rsidRDefault="008E02AE" w:rsidP="00237803">
      <w:pPr>
        <w:widowControl w:val="0"/>
        <w:autoSpaceDE w:val="0"/>
        <w:autoSpaceDN w:val="0"/>
        <w:adjustRightInd w:val="0"/>
        <w:ind w:firstLine="709"/>
        <w:jc w:val="both"/>
      </w:pPr>
      <w:r w:rsidRPr="008E02AE">
        <w:t xml:space="preserve">В результате освоения учебной дисциплины обучающийся должен обладать </w:t>
      </w:r>
      <w:r w:rsidR="00237803">
        <w:t xml:space="preserve">следующими </w:t>
      </w:r>
      <w:r w:rsidR="00237803" w:rsidRPr="00237803">
        <w:rPr>
          <w:i/>
        </w:rPr>
        <w:t xml:space="preserve">основными </w:t>
      </w:r>
      <w:r w:rsidR="00237803">
        <w:t xml:space="preserve">и </w:t>
      </w:r>
      <w:r w:rsidRPr="008E02AE">
        <w:rPr>
          <w:i/>
        </w:rPr>
        <w:t xml:space="preserve">профессиональными </w:t>
      </w:r>
      <w:r w:rsidRPr="008E02AE">
        <w:t>компетенциями, соответствующими видам деятельности:</w:t>
      </w:r>
    </w:p>
    <w:p w:rsidR="00237803" w:rsidRDefault="00237803" w:rsidP="00237803">
      <w:pPr>
        <w:ind w:firstLine="709"/>
        <w:jc w:val="both"/>
      </w:pPr>
      <w: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237803" w:rsidRDefault="00237803" w:rsidP="00237803">
      <w:pPr>
        <w:ind w:firstLine="709"/>
        <w:jc w:val="both"/>
      </w:pPr>
      <w: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237803" w:rsidRDefault="00237803" w:rsidP="00237803">
      <w:pPr>
        <w:ind w:firstLine="709"/>
        <w:jc w:val="both"/>
      </w:pPr>
      <w: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237803" w:rsidRDefault="00237803" w:rsidP="00237803">
      <w:pPr>
        <w:ind w:firstLine="709"/>
        <w:jc w:val="both"/>
      </w:pPr>
      <w: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237803" w:rsidRDefault="00237803" w:rsidP="00237803">
      <w:pPr>
        <w:ind w:firstLine="709"/>
        <w:jc w:val="both"/>
      </w:pPr>
      <w:r>
        <w:t xml:space="preserve">ОК 09. Использовать информационные технологии в профессиональной деятельности. </w:t>
      </w:r>
    </w:p>
    <w:p w:rsidR="008E02AE" w:rsidRDefault="00237803" w:rsidP="00237803">
      <w:pPr>
        <w:ind w:firstLine="709"/>
        <w:jc w:val="both"/>
      </w:pPr>
      <w:r>
        <w:t>ОК 10. Пользоваться профессиональной документацией на государственном и иностранном языке.</w:t>
      </w:r>
    </w:p>
    <w:p w:rsidR="00237803" w:rsidRDefault="00237803" w:rsidP="00237803">
      <w:pPr>
        <w:ind w:firstLine="709"/>
        <w:jc w:val="both"/>
      </w:pPr>
      <w:r>
        <w:t xml:space="preserve">ПК 1.4. Выполнять тестирование программных модулей. </w:t>
      </w:r>
    </w:p>
    <w:p w:rsidR="00237803" w:rsidRDefault="00237803" w:rsidP="00237803">
      <w:pPr>
        <w:ind w:firstLine="709"/>
        <w:jc w:val="both"/>
        <w:rPr>
          <w:b/>
        </w:rPr>
      </w:pPr>
      <w:r>
        <w:t>ПК 1.5. Осуществлять рефакторинг и оптимизацию программного кода</w:t>
      </w:r>
    </w:p>
    <w:p w:rsidR="00237803" w:rsidRPr="00145230" w:rsidRDefault="00237803" w:rsidP="00237803">
      <w:pPr>
        <w:ind w:firstLine="709"/>
        <w:jc w:val="both"/>
        <w:rPr>
          <w:b/>
        </w:rPr>
      </w:pPr>
      <w:r>
        <w:t>ПК 5.4. Производить разработку модулей информационной системы в соответствии с техническим заданием.</w:t>
      </w:r>
    </w:p>
    <w:p w:rsidR="008E02AE" w:rsidRDefault="008E02AE" w:rsidP="00237803">
      <w:pPr>
        <w:ind w:firstLine="709"/>
        <w:jc w:val="both"/>
        <w:rPr>
          <w:b/>
        </w:rPr>
      </w:pPr>
    </w:p>
    <w:p w:rsidR="008E02AE" w:rsidRPr="00145230" w:rsidRDefault="008E02AE" w:rsidP="00237803">
      <w:pPr>
        <w:ind w:firstLine="709"/>
        <w:jc w:val="both"/>
        <w:rPr>
          <w:b/>
        </w:rPr>
      </w:pPr>
    </w:p>
    <w:p w:rsidR="008E02AE" w:rsidRPr="008E02AE" w:rsidRDefault="008E02AE" w:rsidP="0023780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E02AE" w:rsidRDefault="008E02AE" w:rsidP="008E02AE">
      <w:pPr>
        <w:jc w:val="both"/>
        <w:rPr>
          <w:sz w:val="28"/>
          <w:szCs w:val="28"/>
        </w:rPr>
      </w:pPr>
    </w:p>
    <w:p w:rsidR="00237803" w:rsidRDefault="00237803">
      <w:pPr>
        <w:spacing w:after="200" w:line="276" w:lineRule="auto"/>
      </w:pPr>
      <w:r>
        <w:br w:type="page"/>
      </w:r>
    </w:p>
    <w:p w:rsidR="00CD6977" w:rsidRPr="008E02AE" w:rsidRDefault="00CD6977" w:rsidP="00CD6977">
      <w:pPr>
        <w:jc w:val="center"/>
        <w:rPr>
          <w:b/>
          <w:color w:val="000000"/>
        </w:rPr>
      </w:pPr>
      <w:r w:rsidRPr="008E02AE">
        <w:rPr>
          <w:b/>
          <w:color w:val="000000"/>
        </w:rPr>
        <w:lastRenderedPageBreak/>
        <w:t>Аннотация к рабочей программе учебной дисциплины</w:t>
      </w:r>
    </w:p>
    <w:p w:rsidR="00CD6977" w:rsidRPr="00CD6977" w:rsidRDefault="00CD6977" w:rsidP="00CD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CD6977">
        <w:rPr>
          <w:b/>
          <w:caps/>
        </w:rPr>
        <w:t>ОП.10 ЧИСЛЕННЫЕ МЕТОДЫ</w:t>
      </w:r>
      <w:r w:rsidRPr="00CD6977">
        <w:rPr>
          <w:b/>
          <w:color w:val="000000"/>
        </w:rPr>
        <w:t xml:space="preserve"> </w:t>
      </w:r>
    </w:p>
    <w:p w:rsidR="00CD6977" w:rsidRDefault="00CD6977" w:rsidP="00CD697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8E02AE">
        <w:rPr>
          <w:b/>
          <w:color w:val="000000"/>
        </w:rPr>
        <w:t>специальности 09.02.07 Информационные системы и программирование</w:t>
      </w:r>
    </w:p>
    <w:p w:rsidR="006D3E7B" w:rsidRDefault="006D3E7B" w:rsidP="004C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D6977" w:rsidRPr="00CD6977" w:rsidRDefault="00CD6977" w:rsidP="00CD6977">
      <w:pPr>
        <w:ind w:firstLine="709"/>
        <w:jc w:val="both"/>
      </w:pPr>
      <w:r w:rsidRPr="00CD6977">
        <w:t>Рабочая программа учебной дисциплины является частью основной образовательной программы в соответствии с ФГОС СПО по специальности 09.02.07 Информационные системы и программирование укрупнённой группы профессий и специальностей 09.00.00 Информатика и вычислительная техника.</w:t>
      </w:r>
    </w:p>
    <w:p w:rsidR="00CD6977" w:rsidRPr="00CD6977" w:rsidRDefault="00CD6977" w:rsidP="00CD6977">
      <w:pPr>
        <w:ind w:firstLine="709"/>
        <w:jc w:val="both"/>
      </w:pPr>
      <w:r w:rsidRPr="00CD6977">
        <w:t>Учебная дисциплина «Численные методы» относится к общепрофессиональному циклу основной программы.</w:t>
      </w:r>
    </w:p>
    <w:p w:rsidR="00CD6977" w:rsidRPr="00CD6977" w:rsidRDefault="00CD6977" w:rsidP="00CD6977">
      <w:pPr>
        <w:ind w:firstLine="709"/>
        <w:jc w:val="both"/>
      </w:pPr>
      <w:r w:rsidRPr="00CD6977">
        <w:t xml:space="preserve">В результате освоения дисциплины обучающийся должен </w:t>
      </w:r>
      <w:r w:rsidRPr="00CD6977">
        <w:rPr>
          <w:i/>
        </w:rPr>
        <w:t>уметь</w:t>
      </w:r>
      <w:r w:rsidRPr="00CD6977">
        <w:t>:</w:t>
      </w:r>
    </w:p>
    <w:p w:rsidR="00CD6977" w:rsidRPr="00707CEC" w:rsidRDefault="00707CEC" w:rsidP="00707CEC">
      <w:pPr>
        <w:ind w:firstLine="709"/>
        <w:jc w:val="both"/>
      </w:pPr>
      <w:r>
        <w:t>- и</w:t>
      </w:r>
      <w:r w:rsidR="00CD6977" w:rsidRPr="00707CEC">
        <w:t>спользовать основные численные методы решения математических задач</w:t>
      </w:r>
      <w:r>
        <w:t>;</w:t>
      </w:r>
    </w:p>
    <w:p w:rsidR="00CD6977" w:rsidRPr="00707CEC" w:rsidRDefault="00707CEC" w:rsidP="00707CEC">
      <w:pPr>
        <w:ind w:firstLine="709"/>
        <w:jc w:val="both"/>
      </w:pPr>
      <w:r>
        <w:t>- в</w:t>
      </w:r>
      <w:r w:rsidR="00CD6977" w:rsidRPr="00707CEC">
        <w:t>ыбирать оптимальный численный метод для решения поставленной задачи</w:t>
      </w:r>
      <w:r>
        <w:t>;</w:t>
      </w:r>
    </w:p>
    <w:p w:rsidR="00CD6977" w:rsidRPr="00707CEC" w:rsidRDefault="00707CEC" w:rsidP="00707CEC">
      <w:pPr>
        <w:ind w:firstLine="709"/>
        <w:jc w:val="both"/>
      </w:pPr>
      <w:r>
        <w:t>- д</w:t>
      </w:r>
      <w:r w:rsidR="00CD6977" w:rsidRPr="00707CEC">
        <w:t>авать математические характеристики точности исходной информации и оценивать точность полученного численного решения</w:t>
      </w:r>
      <w:r>
        <w:t>;</w:t>
      </w:r>
    </w:p>
    <w:p w:rsidR="00CD6977" w:rsidRPr="00707CEC" w:rsidRDefault="00707CEC" w:rsidP="00707CEC">
      <w:pPr>
        <w:ind w:firstLine="709"/>
        <w:jc w:val="both"/>
      </w:pPr>
      <w:r>
        <w:t>- р</w:t>
      </w:r>
      <w:r w:rsidR="00CD6977" w:rsidRPr="00707CEC">
        <w:t>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CD6977" w:rsidRPr="00CD6977" w:rsidRDefault="00CD6977" w:rsidP="00707CEC">
      <w:pPr>
        <w:ind w:firstLine="709"/>
        <w:jc w:val="both"/>
      </w:pPr>
      <w:r w:rsidRPr="00CD6977">
        <w:t xml:space="preserve">В результате освоения дисциплины обучающийся должен </w:t>
      </w:r>
      <w:r w:rsidRPr="00CD6977">
        <w:rPr>
          <w:i/>
        </w:rPr>
        <w:t>знать</w:t>
      </w:r>
      <w:r w:rsidRPr="00CD6977">
        <w:t>:</w:t>
      </w:r>
    </w:p>
    <w:p w:rsidR="00CD6977" w:rsidRPr="00707CEC" w:rsidRDefault="00707CEC" w:rsidP="00707CEC">
      <w:pPr>
        <w:ind w:firstLine="709"/>
        <w:jc w:val="both"/>
      </w:pPr>
      <w:r>
        <w:t>- м</w:t>
      </w:r>
      <w:r w:rsidR="00CD6977" w:rsidRPr="00707CEC">
        <w:t>етоды хранения чисел в памяти электронно-вычислительной машины (далее – ЭВМ) и действия над ними, оценку точности вычислений</w:t>
      </w:r>
      <w:r>
        <w:t>;</w:t>
      </w:r>
    </w:p>
    <w:p w:rsidR="00CD6977" w:rsidRPr="00707CEC" w:rsidRDefault="00707CEC" w:rsidP="00707CEC">
      <w:pPr>
        <w:ind w:firstLine="709"/>
        <w:jc w:val="both"/>
      </w:pPr>
      <w:r>
        <w:t>- м</w:t>
      </w:r>
      <w:r w:rsidR="00CD6977" w:rsidRPr="00707CEC">
        <w:t>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</w:t>
      </w:r>
      <w:r>
        <w:t>;</w:t>
      </w:r>
    </w:p>
    <w:p w:rsidR="00CD6977" w:rsidRDefault="00CD6977" w:rsidP="00CD6977">
      <w:pPr>
        <w:ind w:firstLine="709"/>
        <w:jc w:val="both"/>
      </w:pPr>
      <w:r w:rsidRPr="00CD6977">
        <w:t>В результате освоения дисциплины обучающийся осваивает элементы компетенций:</w:t>
      </w:r>
    </w:p>
    <w:p w:rsidR="00CD6977" w:rsidRPr="00CD6977" w:rsidRDefault="00CD6977" w:rsidP="00CD6977">
      <w:pPr>
        <w:ind w:firstLine="709"/>
        <w:jc w:val="both"/>
      </w:pPr>
      <w:r w:rsidRPr="00CD6977">
        <w:rPr>
          <w:rStyle w:val="affe"/>
          <w:rFonts w:eastAsia="Calibri"/>
          <w:i w:val="0"/>
        </w:rPr>
        <w:t>ОК 1</w:t>
      </w:r>
      <w:r w:rsidRPr="00CD6977">
        <w:rPr>
          <w:color w:val="000000"/>
        </w:rPr>
        <w:tab/>
      </w:r>
      <w:r w:rsidRPr="00CD6977">
        <w:rPr>
          <w:rStyle w:val="affe"/>
          <w:rFonts w:eastAsia="Calibri"/>
          <w:i w:val="0"/>
        </w:rPr>
        <w:t>Выбирать способы решения задач профессиональной деятельности, применительно к различным контекстам.</w:t>
      </w:r>
      <w:r w:rsidRPr="00CD6977">
        <w:t xml:space="preserve"> </w:t>
      </w:r>
    </w:p>
    <w:p w:rsidR="00CD6977" w:rsidRPr="00CD6977" w:rsidRDefault="00CD6977" w:rsidP="00CD6977">
      <w:pPr>
        <w:ind w:firstLine="709"/>
        <w:jc w:val="both"/>
      </w:pPr>
      <w:r w:rsidRPr="00CD6977">
        <w:rPr>
          <w:rStyle w:val="affe"/>
          <w:rFonts w:eastAsia="Calibri"/>
          <w:i w:val="0"/>
        </w:rPr>
        <w:t>ОК 2</w:t>
      </w:r>
      <w:r w:rsidRPr="00CD6977">
        <w:rPr>
          <w:color w:val="000000"/>
        </w:rPr>
        <w:tab/>
      </w:r>
      <w:r w:rsidRPr="00CD6977">
        <w:rPr>
          <w:rStyle w:val="affe"/>
          <w:rFonts w:eastAsia="Calibri"/>
          <w:i w:val="0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  <w:r w:rsidRPr="00CD6977">
        <w:rPr>
          <w:color w:val="000000"/>
        </w:rPr>
        <w:tab/>
      </w:r>
    </w:p>
    <w:p w:rsidR="00CD6977" w:rsidRPr="00CD6977" w:rsidRDefault="00CD6977" w:rsidP="00CD6977">
      <w:pPr>
        <w:ind w:firstLine="709"/>
        <w:jc w:val="both"/>
      </w:pPr>
      <w:r w:rsidRPr="00CD6977">
        <w:rPr>
          <w:rStyle w:val="affe"/>
          <w:rFonts w:eastAsia="Calibri"/>
          <w:i w:val="0"/>
        </w:rPr>
        <w:t>ОК 4</w:t>
      </w:r>
      <w:r w:rsidRPr="00CD6977">
        <w:rPr>
          <w:color w:val="000000"/>
        </w:rPr>
        <w:tab/>
      </w:r>
      <w:r w:rsidRPr="00CD6977">
        <w:rPr>
          <w:rFonts w:eastAsia="Arial"/>
        </w:rPr>
        <w:t>Работать в коллективе и команде, эффективно взаимодействовать с коллегами, руководством, клиентами.</w:t>
      </w:r>
      <w:r w:rsidRPr="00CD6977">
        <w:rPr>
          <w:color w:val="000000"/>
        </w:rPr>
        <w:tab/>
      </w:r>
    </w:p>
    <w:p w:rsidR="00CD6977" w:rsidRPr="00CD6977" w:rsidRDefault="00CD6977" w:rsidP="00CD6977">
      <w:pPr>
        <w:ind w:firstLine="709"/>
        <w:jc w:val="both"/>
      </w:pPr>
      <w:r w:rsidRPr="00CD6977">
        <w:rPr>
          <w:rStyle w:val="affe"/>
          <w:rFonts w:eastAsia="Calibri"/>
          <w:i w:val="0"/>
        </w:rPr>
        <w:t>ОК 5</w:t>
      </w:r>
      <w:r w:rsidRPr="00CD6977">
        <w:rPr>
          <w:color w:val="000000"/>
        </w:rPr>
        <w:tab/>
      </w:r>
      <w:r w:rsidRPr="00CD6977">
        <w:rPr>
          <w:rFonts w:eastAsia="Arial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  <w:r w:rsidRPr="00CD6977">
        <w:rPr>
          <w:color w:val="000000"/>
        </w:rPr>
        <w:tab/>
        <w:t xml:space="preserve"> </w:t>
      </w:r>
    </w:p>
    <w:p w:rsidR="00CD6977" w:rsidRPr="00CD6977" w:rsidRDefault="00CD6977" w:rsidP="00CD6977">
      <w:pPr>
        <w:ind w:firstLine="709"/>
        <w:jc w:val="both"/>
      </w:pPr>
      <w:r w:rsidRPr="00CD6977">
        <w:rPr>
          <w:rStyle w:val="affe"/>
          <w:rFonts w:eastAsia="Calibri"/>
          <w:i w:val="0"/>
        </w:rPr>
        <w:t>ОК 9</w:t>
      </w:r>
      <w:r w:rsidRPr="00CD6977">
        <w:rPr>
          <w:color w:val="000000"/>
        </w:rPr>
        <w:tab/>
      </w:r>
      <w:r w:rsidRPr="00CD6977">
        <w:rPr>
          <w:rFonts w:eastAsia="Arial"/>
        </w:rPr>
        <w:t>Использовать информационные технологии в профессиональной деятельности.</w:t>
      </w:r>
      <w:r w:rsidRPr="00CD6977">
        <w:rPr>
          <w:color w:val="000000"/>
        </w:rPr>
        <w:tab/>
      </w:r>
    </w:p>
    <w:p w:rsidR="00CD6977" w:rsidRPr="00CD6977" w:rsidRDefault="00CD6977" w:rsidP="00707CEC">
      <w:pPr>
        <w:ind w:firstLine="709"/>
        <w:jc w:val="both"/>
      </w:pPr>
      <w:r w:rsidRPr="00CD6977">
        <w:rPr>
          <w:rStyle w:val="affe"/>
          <w:rFonts w:eastAsia="Calibri"/>
          <w:i w:val="0"/>
        </w:rPr>
        <w:t>ОК 10</w:t>
      </w:r>
      <w:r w:rsidRPr="00CD6977">
        <w:rPr>
          <w:color w:val="000000"/>
        </w:rPr>
        <w:tab/>
      </w:r>
      <w:r w:rsidRPr="00CD6977">
        <w:t>Пользоваться профессиональной документацией на государственном и иностранном языке.</w:t>
      </w:r>
      <w:r w:rsidRPr="00CD6977">
        <w:rPr>
          <w:color w:val="000000"/>
        </w:rPr>
        <w:tab/>
      </w:r>
    </w:p>
    <w:p w:rsidR="00707CEC" w:rsidRPr="00707CEC" w:rsidRDefault="00707CEC" w:rsidP="00707CEC">
      <w:pPr>
        <w:ind w:firstLine="709"/>
        <w:jc w:val="both"/>
        <w:rPr>
          <w:rFonts w:eastAsia="Calibri"/>
          <w:iCs/>
          <w:color w:val="000000"/>
          <w:sz w:val="22"/>
          <w:szCs w:val="22"/>
        </w:rPr>
      </w:pPr>
      <w:r w:rsidRPr="00707CEC">
        <w:rPr>
          <w:rFonts w:eastAsia="Calibri"/>
          <w:iCs/>
          <w:color w:val="000000"/>
          <w:sz w:val="22"/>
          <w:szCs w:val="22"/>
        </w:rPr>
        <w:t>ПК 1.1</w:t>
      </w:r>
      <w:r w:rsidRPr="00707CEC">
        <w:rPr>
          <w:color w:val="000000"/>
          <w:sz w:val="22"/>
          <w:szCs w:val="22"/>
        </w:rPr>
        <w:t xml:space="preserve"> Формировать алгоритмы разработки программных модулей в соответствии с техническим заданием</w:t>
      </w:r>
    </w:p>
    <w:p w:rsidR="00707CEC" w:rsidRPr="00707CEC" w:rsidRDefault="00707CEC" w:rsidP="00707CEC">
      <w:pPr>
        <w:ind w:firstLine="709"/>
        <w:jc w:val="both"/>
        <w:rPr>
          <w:color w:val="000000"/>
          <w:sz w:val="22"/>
          <w:szCs w:val="22"/>
        </w:rPr>
      </w:pPr>
      <w:r w:rsidRPr="00707CEC">
        <w:rPr>
          <w:rFonts w:eastAsia="Calibri"/>
          <w:iCs/>
          <w:color w:val="000000"/>
          <w:sz w:val="22"/>
          <w:szCs w:val="22"/>
        </w:rPr>
        <w:t>ПК 1.2</w:t>
      </w:r>
      <w:r w:rsidRPr="00707CEC">
        <w:rPr>
          <w:color w:val="000000"/>
          <w:sz w:val="22"/>
          <w:szCs w:val="22"/>
        </w:rPr>
        <w:t xml:space="preserve"> Разрабатывать программные модули в соответствии с техническим заданием</w:t>
      </w:r>
    </w:p>
    <w:p w:rsidR="00707CEC" w:rsidRDefault="00707CEC" w:rsidP="0070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07CEC">
        <w:rPr>
          <w:rFonts w:eastAsia="Calibri"/>
          <w:iCs/>
          <w:color w:val="000000"/>
          <w:sz w:val="22"/>
          <w:szCs w:val="22"/>
        </w:rPr>
        <w:t>ПК 1.5</w:t>
      </w:r>
      <w:r w:rsidRPr="00707CEC">
        <w:rPr>
          <w:color w:val="000000"/>
          <w:sz w:val="22"/>
          <w:szCs w:val="22"/>
        </w:rPr>
        <w:t xml:space="preserve"> Осуществлять рефакторинг и оптимизацию программного кола</w:t>
      </w:r>
    </w:p>
    <w:p w:rsidR="00707CEC" w:rsidRDefault="00707CEC" w:rsidP="0070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EC" w:rsidRDefault="00707CEC" w:rsidP="0070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EC" w:rsidRDefault="00707CEC">
      <w:pPr>
        <w:spacing w:after="200" w:line="276" w:lineRule="auto"/>
      </w:pPr>
      <w:r>
        <w:br w:type="page"/>
      </w:r>
    </w:p>
    <w:p w:rsidR="00707CEC" w:rsidRPr="008E02AE" w:rsidRDefault="00707CEC" w:rsidP="00707CEC">
      <w:pPr>
        <w:jc w:val="center"/>
        <w:rPr>
          <w:b/>
          <w:color w:val="000000"/>
        </w:rPr>
      </w:pPr>
      <w:r w:rsidRPr="008E02AE">
        <w:rPr>
          <w:b/>
          <w:color w:val="000000"/>
        </w:rPr>
        <w:lastRenderedPageBreak/>
        <w:t>Аннотация к рабочей программе учебной дисциплины</w:t>
      </w:r>
    </w:p>
    <w:p w:rsidR="00707CEC" w:rsidRPr="00707CEC" w:rsidRDefault="00707CEC" w:rsidP="0070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707CEC">
        <w:rPr>
          <w:b/>
          <w:caps/>
        </w:rPr>
        <w:t>ОП.11 Компьютерные сети</w:t>
      </w:r>
      <w:r w:rsidRPr="00707CEC">
        <w:rPr>
          <w:b/>
          <w:color w:val="000000"/>
        </w:rPr>
        <w:t xml:space="preserve"> </w:t>
      </w:r>
    </w:p>
    <w:p w:rsidR="00707CEC" w:rsidRDefault="00707CEC" w:rsidP="00707C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8E02AE">
        <w:rPr>
          <w:b/>
          <w:color w:val="000000"/>
        </w:rPr>
        <w:t>специальности 09.02.07 Информационные системы и программирование</w:t>
      </w:r>
    </w:p>
    <w:p w:rsidR="00707CEC" w:rsidRPr="00707CEC" w:rsidRDefault="00707CEC" w:rsidP="0070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EC" w:rsidRPr="00707CEC" w:rsidRDefault="00707CEC" w:rsidP="00707CEC">
      <w:pPr>
        <w:ind w:firstLine="709"/>
        <w:jc w:val="both"/>
      </w:pPr>
      <w:r w:rsidRPr="00707CEC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09.02.07 Информационные системы и программирование. </w:t>
      </w:r>
    </w:p>
    <w:p w:rsidR="00707CEC" w:rsidRPr="00707CEC" w:rsidRDefault="00707CEC" w:rsidP="00707CEC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Cs/>
        </w:rPr>
      </w:pPr>
      <w:r w:rsidRPr="00707CEC">
        <w:rPr>
          <w:bCs/>
        </w:rPr>
        <w:t>В структуре основной профессиональной образовательной программы:</w:t>
      </w:r>
      <w:r w:rsidRPr="00707CEC">
        <w:rPr>
          <w:b/>
          <w:bCs/>
        </w:rPr>
        <w:t xml:space="preserve"> </w:t>
      </w:r>
      <w:r w:rsidRPr="00707CEC">
        <w:rPr>
          <w:bCs/>
        </w:rPr>
        <w:t>общепрофессиональная дисциплина</w:t>
      </w:r>
      <w:r w:rsidRPr="00707CEC">
        <w:t xml:space="preserve"> профессионального цикла</w:t>
      </w:r>
    </w:p>
    <w:p w:rsidR="00707CEC" w:rsidRPr="00707CEC" w:rsidRDefault="00707CEC" w:rsidP="00707CE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707CEC">
        <w:t xml:space="preserve">В результате освоения дисциплины обучающийся должен </w:t>
      </w:r>
      <w:r w:rsidRPr="00707CEC">
        <w:rPr>
          <w:b/>
        </w:rPr>
        <w:t>уметь</w:t>
      </w:r>
      <w:r w:rsidRPr="00707CEC">
        <w:t xml:space="preserve">: </w:t>
      </w:r>
    </w:p>
    <w:p w:rsidR="00707CEC" w:rsidRPr="00707CEC" w:rsidRDefault="00707CEC" w:rsidP="00707CEC">
      <w:pPr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707CEC">
        <w:t xml:space="preserve">организовывать и конфигурировать компьютерные сети; </w:t>
      </w:r>
    </w:p>
    <w:p w:rsidR="00707CEC" w:rsidRPr="00707CEC" w:rsidRDefault="00707CEC" w:rsidP="00707CEC">
      <w:pPr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707CEC">
        <w:t xml:space="preserve">строить и анализировать модели компьютерных сетей; </w:t>
      </w:r>
    </w:p>
    <w:p w:rsidR="00707CEC" w:rsidRPr="00707CEC" w:rsidRDefault="00707CEC" w:rsidP="00707CEC">
      <w:pPr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707CEC">
        <w:t xml:space="preserve">эффективно использовать аппаратные и программные компоненты компьютерных сетей при решении различных задач; </w:t>
      </w:r>
    </w:p>
    <w:p w:rsidR="00707CEC" w:rsidRPr="00707CEC" w:rsidRDefault="00707CEC" w:rsidP="00707CEC">
      <w:pPr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707CEC">
        <w:t xml:space="preserve">выполнять схемы и чертежи по специальности с использованием прикладных программных средств; </w:t>
      </w:r>
    </w:p>
    <w:p w:rsidR="00707CEC" w:rsidRPr="00707CEC" w:rsidRDefault="00707CEC" w:rsidP="00707CEC">
      <w:pPr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707CEC">
        <w:t xml:space="preserve">работать с протоколами разных уровней (на примере конкретного стека протоколов: tcp/ip, ipx/spx); </w:t>
      </w:r>
    </w:p>
    <w:p w:rsidR="00707CEC" w:rsidRPr="00707CEC" w:rsidRDefault="00707CEC" w:rsidP="00707CEC">
      <w:pPr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707CEC">
        <w:t xml:space="preserve">устанавливать и настраивать параметры протоколов; </w:t>
      </w:r>
    </w:p>
    <w:p w:rsidR="00707CEC" w:rsidRPr="00707CEC" w:rsidRDefault="00707CEC" w:rsidP="00707CEC">
      <w:pPr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707CEC">
        <w:t>обнаруживать и устранять ошибки при передаче данных.</w:t>
      </w:r>
    </w:p>
    <w:p w:rsidR="00707CEC" w:rsidRPr="00707CEC" w:rsidRDefault="00707CEC" w:rsidP="00707CEC">
      <w:pPr>
        <w:ind w:firstLine="709"/>
        <w:jc w:val="both"/>
      </w:pPr>
      <w:r w:rsidRPr="00707CEC">
        <w:t xml:space="preserve">В результате освоения дисциплины обучающийся должен </w:t>
      </w:r>
      <w:r w:rsidRPr="00707CEC">
        <w:rPr>
          <w:b/>
        </w:rPr>
        <w:t>знать</w:t>
      </w:r>
      <w:r w:rsidRPr="00707CEC">
        <w:t xml:space="preserve">: </w:t>
      </w:r>
    </w:p>
    <w:p w:rsidR="00707CEC" w:rsidRPr="00707CEC" w:rsidRDefault="00707CEC" w:rsidP="00707CEC">
      <w:pPr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707CEC">
        <w:t>основные понятия компьютерных сетей: типы, топологии, методы доступа к среде передачи;</w:t>
      </w:r>
    </w:p>
    <w:p w:rsidR="00707CEC" w:rsidRPr="00707CEC" w:rsidRDefault="00707CEC" w:rsidP="00707CEC">
      <w:pPr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707CEC">
        <w:t xml:space="preserve">аппаратные компоненты компьютерных сетей; </w:t>
      </w:r>
    </w:p>
    <w:p w:rsidR="00707CEC" w:rsidRPr="00707CEC" w:rsidRDefault="00707CEC" w:rsidP="00707CEC">
      <w:pPr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707CEC">
        <w:t xml:space="preserve">принципы пакетной передачи данных; </w:t>
      </w:r>
    </w:p>
    <w:p w:rsidR="00707CEC" w:rsidRPr="00707CEC" w:rsidRDefault="00707CEC" w:rsidP="00707CEC">
      <w:pPr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707CEC">
        <w:t xml:space="preserve">понятие сетевой модели; </w:t>
      </w:r>
    </w:p>
    <w:p w:rsidR="00707CEC" w:rsidRPr="00707CEC" w:rsidRDefault="00707CEC" w:rsidP="00707CEC">
      <w:pPr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707CEC">
        <w:t xml:space="preserve">сетевую модель OSI и другие сетевые модели; </w:t>
      </w:r>
    </w:p>
    <w:p w:rsidR="00707CEC" w:rsidRPr="00707CEC" w:rsidRDefault="00707CEC" w:rsidP="00707CEC">
      <w:pPr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707CEC"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707CEC" w:rsidRDefault="00707CEC" w:rsidP="00707CEC">
      <w:pPr>
        <w:ind w:firstLine="709"/>
        <w:jc w:val="both"/>
      </w:pPr>
      <w:r>
        <w:t xml:space="preserve">- </w:t>
      </w:r>
      <w:r w:rsidRPr="00707CEC">
        <w:t>адресацию в сетях, организацию межсетевого воздействия.</w:t>
      </w:r>
    </w:p>
    <w:p w:rsidR="00707CEC" w:rsidRPr="00707CEC" w:rsidRDefault="00707CEC" w:rsidP="00707CEC">
      <w:pPr>
        <w:ind w:firstLine="709"/>
        <w:jc w:val="both"/>
        <w:rPr>
          <w:b/>
        </w:rPr>
      </w:pPr>
      <w:r w:rsidRPr="00707CEC">
        <w:t>В результате освоения учебной дисциплины обучающийся должен обладать общими и профессиональными компетенциями, включающие в себя способность</w:t>
      </w:r>
      <w:r w:rsidRPr="00707CEC">
        <w:rPr>
          <w:b/>
        </w:rPr>
        <w:t xml:space="preserve"> </w:t>
      </w:r>
    </w:p>
    <w:p w:rsidR="00707CEC" w:rsidRPr="00707CEC" w:rsidRDefault="00707CEC" w:rsidP="00707CEC">
      <w:pPr>
        <w:ind w:firstLine="709"/>
        <w:jc w:val="both"/>
      </w:pPr>
      <w:r w:rsidRPr="00707CEC">
        <w:t>ОК 01. Выбирать способы решения задач профессиональной деятельности, применительно к различным контекстам.</w:t>
      </w:r>
    </w:p>
    <w:p w:rsidR="00707CEC" w:rsidRPr="00707CEC" w:rsidRDefault="00707CEC" w:rsidP="00707CEC">
      <w:pPr>
        <w:ind w:firstLine="709"/>
        <w:jc w:val="both"/>
      </w:pPr>
      <w:r w:rsidRPr="00707CEC"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07CEC" w:rsidRPr="00707CEC" w:rsidRDefault="00707CEC" w:rsidP="00707CEC">
      <w:pPr>
        <w:ind w:firstLine="709"/>
        <w:jc w:val="both"/>
      </w:pPr>
      <w:r w:rsidRPr="00707CEC">
        <w:t>ОК 04. Работать в коллективе и команде, эффективно взаимодействовать с коллегами, руководством, клиентами.</w:t>
      </w:r>
    </w:p>
    <w:p w:rsidR="00707CEC" w:rsidRPr="00707CEC" w:rsidRDefault="00707CEC" w:rsidP="00707CEC">
      <w:pPr>
        <w:ind w:firstLine="709"/>
        <w:jc w:val="both"/>
      </w:pPr>
      <w:r w:rsidRPr="00707CEC"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07CEC" w:rsidRPr="00707CEC" w:rsidRDefault="00707CEC" w:rsidP="00707CEC">
      <w:pPr>
        <w:ind w:firstLine="709"/>
        <w:jc w:val="both"/>
      </w:pPr>
      <w:r w:rsidRPr="00707CEC">
        <w:t>ОК 09. Использовать информационные технологии в профессиональной деятельности.</w:t>
      </w:r>
    </w:p>
    <w:p w:rsidR="00707CEC" w:rsidRPr="00707CEC" w:rsidRDefault="00707CEC" w:rsidP="00707CEC">
      <w:pPr>
        <w:ind w:firstLine="709"/>
        <w:jc w:val="both"/>
      </w:pPr>
      <w:r w:rsidRPr="00707CEC">
        <w:t>ОК 10. Пользоваться профессиональной документацией на государственном и иностранном языке.</w:t>
      </w:r>
    </w:p>
    <w:p w:rsidR="00707CEC" w:rsidRPr="00707CEC" w:rsidRDefault="00707CEC" w:rsidP="00707CEC">
      <w:pPr>
        <w:ind w:firstLine="709"/>
        <w:jc w:val="both"/>
      </w:pPr>
      <w:r w:rsidRPr="00707CEC">
        <w:t xml:space="preserve">ПК 4.1. Осуществлять инсталляцию, настройку и обслуживание программного обеспечения компьютерных систем </w:t>
      </w:r>
    </w:p>
    <w:p w:rsidR="00707CEC" w:rsidRPr="00707CEC" w:rsidRDefault="00707CEC" w:rsidP="00707CEC">
      <w:pPr>
        <w:ind w:firstLine="709"/>
        <w:jc w:val="both"/>
      </w:pPr>
      <w:r w:rsidRPr="00707CEC">
        <w:t>ПК 4.4. Обеспечивать защиту программного обеспечения компьютерных систем программными средствами.</w:t>
      </w:r>
    </w:p>
    <w:p w:rsidR="00707CEC" w:rsidRPr="00707CEC" w:rsidRDefault="00707CEC" w:rsidP="00707CEC">
      <w:pPr>
        <w:ind w:firstLine="709"/>
        <w:jc w:val="both"/>
      </w:pPr>
      <w:r w:rsidRPr="00707CEC">
        <w:t>ПК 5.3. Разрабатывать подсистемы безопасности информационной системы в соответствии с техническим заданием.</w:t>
      </w:r>
    </w:p>
    <w:p w:rsidR="00707CEC" w:rsidRPr="00707CEC" w:rsidRDefault="00707CEC" w:rsidP="00707CEC">
      <w:pPr>
        <w:ind w:firstLine="709"/>
        <w:jc w:val="both"/>
      </w:pPr>
      <w:r w:rsidRPr="00707CEC">
        <w:lastRenderedPageBreak/>
        <w:t>ПК 6.1. Разрабатывать техническое задание на сопровождение информационной системы.</w:t>
      </w:r>
    </w:p>
    <w:p w:rsidR="00707CEC" w:rsidRPr="00707CEC" w:rsidRDefault="00707CEC" w:rsidP="00707CEC">
      <w:pPr>
        <w:ind w:firstLine="709"/>
        <w:jc w:val="both"/>
      </w:pPr>
      <w:r w:rsidRPr="00707CEC"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707CEC" w:rsidRPr="00707CEC" w:rsidRDefault="00707CEC" w:rsidP="00707CEC">
      <w:pPr>
        <w:ind w:firstLine="709"/>
        <w:jc w:val="both"/>
      </w:pPr>
      <w:r w:rsidRPr="00707CEC">
        <w:t>ПК 7.1. Выявлять технические проблемы, возникающие в процессе эксплуатации баз данных и серверов.</w:t>
      </w:r>
    </w:p>
    <w:p w:rsidR="00707CEC" w:rsidRPr="00707CEC" w:rsidRDefault="00707CEC" w:rsidP="00707CEC">
      <w:pPr>
        <w:ind w:firstLine="709"/>
        <w:jc w:val="both"/>
      </w:pPr>
      <w:r w:rsidRPr="00707CEC">
        <w:t>ПК 7.2. Осуществлять администрирование отдельных компонент серверов.</w:t>
      </w:r>
    </w:p>
    <w:p w:rsidR="00707CEC" w:rsidRPr="00707CEC" w:rsidRDefault="00707CEC" w:rsidP="00707CEC">
      <w:pPr>
        <w:ind w:firstLine="709"/>
        <w:jc w:val="both"/>
      </w:pPr>
      <w:r w:rsidRPr="00707CEC"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707CEC" w:rsidRPr="00707CEC" w:rsidRDefault="00707CEC" w:rsidP="00707CEC">
      <w:pPr>
        <w:ind w:firstLine="709"/>
        <w:jc w:val="both"/>
      </w:pPr>
      <w:r w:rsidRPr="00707CEC"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707CEC" w:rsidRPr="00707CEC" w:rsidRDefault="00707CEC" w:rsidP="00707CEC">
      <w:pPr>
        <w:ind w:firstLine="709"/>
        <w:jc w:val="both"/>
      </w:pPr>
      <w:r w:rsidRPr="00707CEC">
        <w:t>ПК 9.6. Размещать веб приложения в сети в соответствии с техническим заданием.</w:t>
      </w:r>
    </w:p>
    <w:p w:rsidR="00707CEC" w:rsidRPr="00707CEC" w:rsidRDefault="00707CEC" w:rsidP="00707CEC">
      <w:pPr>
        <w:ind w:firstLine="709"/>
        <w:jc w:val="both"/>
      </w:pPr>
      <w:r w:rsidRPr="00707CEC">
        <w:t xml:space="preserve">ПК 9.10. Реализовывать мероприятия по продвижению веб-приложений в информационно-телекоммуникационной сети </w:t>
      </w:r>
      <w:r>
        <w:t>«</w:t>
      </w:r>
      <w:r w:rsidRPr="00707CEC">
        <w:t>Интернет</w:t>
      </w:r>
      <w:r>
        <w:t>»</w:t>
      </w:r>
      <w:r w:rsidRPr="00707CEC">
        <w:t>.</w:t>
      </w:r>
    </w:p>
    <w:p w:rsidR="00707CEC" w:rsidRPr="00707CEC" w:rsidRDefault="00707CEC" w:rsidP="00707CEC">
      <w:pPr>
        <w:ind w:firstLine="709"/>
        <w:jc w:val="both"/>
      </w:pPr>
    </w:p>
    <w:p w:rsidR="00707CEC" w:rsidRPr="00707CEC" w:rsidRDefault="00707CEC" w:rsidP="00707CEC">
      <w:pPr>
        <w:tabs>
          <w:tab w:val="left" w:pos="851"/>
        </w:tabs>
        <w:ind w:left="709"/>
        <w:jc w:val="both"/>
      </w:pPr>
    </w:p>
    <w:p w:rsidR="00707CEC" w:rsidRPr="00707CEC" w:rsidRDefault="00707CEC" w:rsidP="00707CEC">
      <w:pPr>
        <w:widowControl w:val="0"/>
        <w:autoSpaceDE w:val="0"/>
        <w:autoSpaceDN w:val="0"/>
        <w:adjustRightInd w:val="0"/>
        <w:ind w:left="57" w:hanging="57"/>
        <w:rPr>
          <w:b/>
          <w:bCs/>
          <w:sz w:val="28"/>
          <w:szCs w:val="28"/>
        </w:rPr>
      </w:pPr>
    </w:p>
    <w:p w:rsidR="00707CEC" w:rsidRDefault="00707CEC" w:rsidP="00CD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07CEC" w:rsidRDefault="00707CEC">
      <w:pPr>
        <w:spacing w:after="200" w:line="276" w:lineRule="auto"/>
      </w:pPr>
      <w:r>
        <w:br w:type="page"/>
      </w:r>
    </w:p>
    <w:p w:rsidR="00707CEC" w:rsidRPr="008E02AE" w:rsidRDefault="00707CEC" w:rsidP="00707CEC">
      <w:pPr>
        <w:jc w:val="center"/>
        <w:rPr>
          <w:b/>
          <w:color w:val="000000"/>
        </w:rPr>
      </w:pPr>
      <w:r w:rsidRPr="008E02AE">
        <w:rPr>
          <w:b/>
          <w:color w:val="000000"/>
        </w:rPr>
        <w:lastRenderedPageBreak/>
        <w:t>Аннотация к рабочей программе учебной дисциплины</w:t>
      </w:r>
    </w:p>
    <w:p w:rsidR="00707CEC" w:rsidRPr="00707CEC" w:rsidRDefault="00707CEC" w:rsidP="0070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707CEC">
        <w:rPr>
          <w:b/>
          <w:bCs/>
        </w:rPr>
        <w:t>ОП.12 МЕНЕДЖМЕНТ В ПРОФЕССИОНАЛЬНОЙ ДЕЯТЕЛЬНОСТИ</w:t>
      </w:r>
      <w:r w:rsidRPr="00707CEC">
        <w:rPr>
          <w:b/>
          <w:color w:val="000000"/>
        </w:rPr>
        <w:t xml:space="preserve"> </w:t>
      </w:r>
    </w:p>
    <w:p w:rsidR="00707CEC" w:rsidRDefault="00707CEC" w:rsidP="0070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02AE">
        <w:rPr>
          <w:b/>
          <w:color w:val="000000"/>
        </w:rPr>
        <w:t>специальности 09.02.07 Информационные системы и программирование</w:t>
      </w:r>
    </w:p>
    <w:p w:rsidR="00707CEC" w:rsidRPr="005C6F8E" w:rsidRDefault="00707CEC" w:rsidP="00707CEC">
      <w:pPr>
        <w:pStyle w:val="Style13"/>
        <w:widowControl/>
        <w:spacing w:line="240" w:lineRule="auto"/>
        <w:ind w:firstLine="715"/>
        <w:rPr>
          <w:rStyle w:val="FontStyle41"/>
          <w:sz w:val="24"/>
          <w:szCs w:val="24"/>
        </w:rPr>
      </w:pPr>
      <w:r w:rsidRPr="005C6F8E">
        <w:t>Дисциплина Менеджмент в профессиональной деятельности является обязательной частью общепрофессионального цикла основной образовательной программы в соотве</w:t>
      </w:r>
      <w:r w:rsidR="005C6F8E">
        <w:t xml:space="preserve">тствии с ФГОС по специальности </w:t>
      </w:r>
      <w:r w:rsidRPr="005C6F8E">
        <w:t>09.02.07 Информационные системы и программирование, входящей в укрупненную группу 09.00.00 Информатика и вычислительная техника</w:t>
      </w:r>
      <w:r w:rsidRPr="005C6F8E">
        <w:rPr>
          <w:rStyle w:val="FontStyle41"/>
          <w:sz w:val="24"/>
          <w:szCs w:val="24"/>
        </w:rPr>
        <w:t>.</w:t>
      </w:r>
    </w:p>
    <w:p w:rsidR="00707CEC" w:rsidRPr="005C6F8E" w:rsidRDefault="00707CEC" w:rsidP="00707CEC">
      <w:pPr>
        <w:suppressAutoHyphens/>
        <w:ind w:firstLine="567"/>
        <w:jc w:val="both"/>
      </w:pPr>
      <w:r w:rsidRPr="005C6F8E">
        <w:t xml:space="preserve">В рамках программы дисциплины обучающимися осваиваются </w:t>
      </w:r>
      <w:r w:rsidRPr="005C6F8E">
        <w:rPr>
          <w:i/>
        </w:rPr>
        <w:t>умения</w:t>
      </w:r>
      <w:r w:rsidRPr="005C6F8E">
        <w:t xml:space="preserve"> </w:t>
      </w:r>
    </w:p>
    <w:p w:rsidR="00707CEC" w:rsidRPr="005C6F8E" w:rsidRDefault="00707CEC" w:rsidP="00707CEC">
      <w:pPr>
        <w:ind w:firstLine="709"/>
        <w:jc w:val="both"/>
      </w:pPr>
      <w:r w:rsidRPr="005C6F8E">
        <w:t>- управлять рисками и конфликтами</w:t>
      </w:r>
      <w:r w:rsidR="005C6F8E" w:rsidRPr="005C6F8E">
        <w:t>;</w:t>
      </w:r>
    </w:p>
    <w:p w:rsidR="00707CEC" w:rsidRPr="005C6F8E" w:rsidRDefault="00707CEC" w:rsidP="00707CEC">
      <w:pPr>
        <w:ind w:firstLine="709"/>
        <w:jc w:val="both"/>
      </w:pPr>
      <w:r w:rsidRPr="005C6F8E">
        <w:t>- принимать обоснованные решения</w:t>
      </w:r>
      <w:r w:rsidR="005C6F8E" w:rsidRPr="005C6F8E">
        <w:t>;</w:t>
      </w:r>
    </w:p>
    <w:p w:rsidR="00707CEC" w:rsidRPr="00603F28" w:rsidRDefault="00707CEC" w:rsidP="00707CEC">
      <w:pPr>
        <w:ind w:firstLine="709"/>
        <w:jc w:val="both"/>
      </w:pPr>
      <w:r>
        <w:t xml:space="preserve">- </w:t>
      </w:r>
      <w:r w:rsidRPr="00603F28">
        <w:t>выстраивать траектории профессионального и личностного развития</w:t>
      </w:r>
      <w:r w:rsidR="005C6F8E">
        <w:t>;</w:t>
      </w:r>
    </w:p>
    <w:p w:rsidR="00707CEC" w:rsidRPr="00603F28" w:rsidRDefault="00707CEC" w:rsidP="00707CEC">
      <w:pPr>
        <w:ind w:firstLine="709"/>
        <w:jc w:val="both"/>
      </w:pPr>
      <w:r>
        <w:t xml:space="preserve">- </w:t>
      </w:r>
      <w:r w:rsidRPr="00603F28">
        <w:t>применять информационные технологии в сфере управления производством</w:t>
      </w:r>
      <w:r w:rsidR="005C6F8E">
        <w:t>;</w:t>
      </w:r>
    </w:p>
    <w:p w:rsidR="00707CEC" w:rsidRPr="00603F28" w:rsidRDefault="00707CEC" w:rsidP="00707CEC">
      <w:pPr>
        <w:ind w:firstLine="709"/>
        <w:jc w:val="both"/>
      </w:pPr>
      <w:r>
        <w:t xml:space="preserve">- </w:t>
      </w:r>
      <w:r w:rsidRPr="00603F28">
        <w:t>строить систему мотивации труда</w:t>
      </w:r>
      <w:r w:rsidR="005C6F8E">
        <w:t>;</w:t>
      </w:r>
    </w:p>
    <w:p w:rsidR="00707CEC" w:rsidRPr="00603F28" w:rsidRDefault="00707CEC" w:rsidP="00707CEC">
      <w:pPr>
        <w:ind w:firstLine="709"/>
        <w:jc w:val="both"/>
      </w:pPr>
      <w:r>
        <w:t xml:space="preserve">- </w:t>
      </w:r>
      <w:r w:rsidRPr="00603F28">
        <w:t>управлять конфликтами</w:t>
      </w:r>
      <w:r w:rsidR="005C6F8E">
        <w:t>;</w:t>
      </w:r>
    </w:p>
    <w:p w:rsidR="00707CEC" w:rsidRPr="00603F28" w:rsidRDefault="00707CEC" w:rsidP="00707CEC">
      <w:pPr>
        <w:keepNext/>
        <w:ind w:firstLine="709"/>
        <w:jc w:val="both"/>
        <w:outlineLvl w:val="1"/>
      </w:pPr>
      <w:r>
        <w:t xml:space="preserve">- </w:t>
      </w:r>
      <w:r w:rsidRPr="00603F28">
        <w:t>владеть этикой делового общения</w:t>
      </w:r>
      <w:r w:rsidR="005C6F8E">
        <w:t>;</w:t>
      </w:r>
    </w:p>
    <w:p w:rsidR="00707CEC" w:rsidRPr="00603F28" w:rsidRDefault="00707CEC" w:rsidP="00707CEC">
      <w:pPr>
        <w:ind w:firstLine="709"/>
        <w:jc w:val="both"/>
      </w:pPr>
      <w:r>
        <w:t xml:space="preserve">- </w:t>
      </w:r>
      <w:r w:rsidRPr="00603F28"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  <w:r w:rsidR="005C6F8E">
        <w:t>;</w:t>
      </w:r>
    </w:p>
    <w:p w:rsidR="00707CEC" w:rsidRDefault="00707CEC" w:rsidP="00707CEC">
      <w:pPr>
        <w:suppressAutoHyphens/>
        <w:ind w:firstLine="709"/>
        <w:jc w:val="both"/>
      </w:pPr>
      <w:r>
        <w:t xml:space="preserve">- </w:t>
      </w:r>
      <w:r w:rsidRPr="00603F28">
        <w:t xml:space="preserve">выявлять достоинства и недостатки коммерческой идеи; </w:t>
      </w:r>
    </w:p>
    <w:p w:rsidR="00707CEC" w:rsidRDefault="00707CEC" w:rsidP="00707CEC">
      <w:pPr>
        <w:suppressAutoHyphens/>
        <w:ind w:firstLine="709"/>
        <w:jc w:val="both"/>
      </w:pPr>
      <w:r>
        <w:t xml:space="preserve">- </w:t>
      </w:r>
      <w:r w:rsidRPr="00603F28">
        <w:t xml:space="preserve">презентовать идеи открытия собственного дела в профессиональной деятельности; оформлять бизнес-план; </w:t>
      </w:r>
    </w:p>
    <w:p w:rsidR="00707CEC" w:rsidRDefault="00707CEC" w:rsidP="00707CEC">
      <w:pPr>
        <w:suppressAutoHyphens/>
        <w:ind w:firstLine="709"/>
        <w:jc w:val="both"/>
      </w:pPr>
      <w:r>
        <w:t xml:space="preserve">- </w:t>
      </w:r>
      <w:r w:rsidRPr="00603F28">
        <w:t xml:space="preserve">рассчитывать размеры выплат по процентным ставкам кредитования; </w:t>
      </w:r>
    </w:p>
    <w:p w:rsidR="00707CEC" w:rsidRDefault="00707CEC" w:rsidP="00707CEC">
      <w:pPr>
        <w:suppressAutoHyphens/>
        <w:ind w:firstLine="709"/>
        <w:jc w:val="both"/>
      </w:pPr>
      <w:r>
        <w:t xml:space="preserve">- </w:t>
      </w:r>
      <w:r w:rsidRPr="00603F28">
        <w:t xml:space="preserve">определять инвестиционную привлекательность коммерческих идей в рамках профессиональной деятельности; </w:t>
      </w:r>
    </w:p>
    <w:p w:rsidR="00707CEC" w:rsidRDefault="00707CEC" w:rsidP="00707CEC">
      <w:pPr>
        <w:suppressAutoHyphens/>
        <w:ind w:firstLine="709"/>
        <w:jc w:val="both"/>
        <w:rPr>
          <w:sz w:val="28"/>
          <w:szCs w:val="28"/>
        </w:rPr>
      </w:pPr>
      <w:r>
        <w:t xml:space="preserve">- </w:t>
      </w:r>
      <w:r w:rsidRPr="00603F28">
        <w:t>презентовать бизнес-идею; определять источники финансирования</w:t>
      </w:r>
      <w:r>
        <w:t>.</w:t>
      </w:r>
    </w:p>
    <w:p w:rsidR="00707CEC" w:rsidRPr="00707CEC" w:rsidRDefault="00707CEC" w:rsidP="00707CEC">
      <w:pPr>
        <w:suppressAutoHyphens/>
        <w:ind w:firstLine="567"/>
        <w:jc w:val="both"/>
        <w:rPr>
          <w:i/>
          <w:sz w:val="28"/>
          <w:szCs w:val="28"/>
        </w:rPr>
      </w:pPr>
      <w:r w:rsidRPr="005C6F8E">
        <w:rPr>
          <w:i/>
        </w:rPr>
        <w:t>знания</w:t>
      </w:r>
      <w:r>
        <w:rPr>
          <w:i/>
          <w:sz w:val="28"/>
          <w:szCs w:val="28"/>
        </w:rPr>
        <w:t>:</w:t>
      </w:r>
    </w:p>
    <w:p w:rsidR="005C6F8E" w:rsidRPr="00603F28" w:rsidRDefault="005C6F8E" w:rsidP="005C6F8E">
      <w:pPr>
        <w:ind w:firstLine="709"/>
        <w:jc w:val="both"/>
      </w:pPr>
      <w:r>
        <w:t>- ф</w:t>
      </w:r>
      <w:r w:rsidRPr="00603F28">
        <w:t>ункции, виды и психологию менеджмента</w:t>
      </w:r>
    </w:p>
    <w:p w:rsidR="005C6F8E" w:rsidRPr="00603F28" w:rsidRDefault="005C6F8E" w:rsidP="005C6F8E">
      <w:pPr>
        <w:ind w:firstLine="709"/>
        <w:jc w:val="both"/>
      </w:pPr>
      <w:r>
        <w:t>- м</w:t>
      </w:r>
      <w:r w:rsidRPr="00603F28">
        <w:t>етоды и этапы принятия решений</w:t>
      </w:r>
    </w:p>
    <w:p w:rsidR="005C6F8E" w:rsidRPr="00603F28" w:rsidRDefault="005C6F8E" w:rsidP="005C6F8E">
      <w:pPr>
        <w:ind w:firstLine="709"/>
        <w:jc w:val="both"/>
      </w:pPr>
      <w:r>
        <w:t>- т</w:t>
      </w:r>
      <w:r w:rsidRPr="00603F28">
        <w:t>ехнологии и инструменты построения карьеры</w:t>
      </w:r>
    </w:p>
    <w:p w:rsidR="005C6F8E" w:rsidRPr="00603F28" w:rsidRDefault="005C6F8E" w:rsidP="005C6F8E">
      <w:pPr>
        <w:ind w:firstLine="709"/>
        <w:jc w:val="both"/>
      </w:pPr>
      <w:r>
        <w:t>- о</w:t>
      </w:r>
      <w:r w:rsidRPr="00603F28">
        <w:t>собенности менеджмента в области профессиональной деятельности</w:t>
      </w:r>
    </w:p>
    <w:p w:rsidR="005C6F8E" w:rsidRPr="00603F28" w:rsidRDefault="005C6F8E" w:rsidP="005C6F8E">
      <w:pPr>
        <w:ind w:firstLine="709"/>
        <w:jc w:val="both"/>
      </w:pPr>
      <w:r>
        <w:t>- о</w:t>
      </w:r>
      <w:r w:rsidRPr="00603F28">
        <w:t>сновы организации работы коллектива исполнителей;</w:t>
      </w:r>
    </w:p>
    <w:p w:rsidR="005C6F8E" w:rsidRPr="00603F28" w:rsidRDefault="005C6F8E" w:rsidP="005C6F8E">
      <w:pPr>
        <w:ind w:firstLine="709"/>
        <w:jc w:val="both"/>
      </w:pPr>
      <w:r>
        <w:t>- п</w:t>
      </w:r>
      <w:r w:rsidRPr="00603F28">
        <w:t>ринципы делового общения в коллективе</w:t>
      </w:r>
    </w:p>
    <w:p w:rsidR="005C6F8E" w:rsidRDefault="005C6F8E" w:rsidP="005C6F8E">
      <w:pPr>
        <w:pStyle w:val="Style24"/>
        <w:widowControl/>
        <w:spacing w:line="240" w:lineRule="auto"/>
        <w:ind w:firstLine="709"/>
      </w:pPr>
      <w:r>
        <w:t>- о</w:t>
      </w:r>
      <w:r w:rsidRPr="00603F28">
        <w:t xml:space="preserve">сновы предпринимательской деятельности; основы финансовой грамотности; правила разработки бизнес-планов; порядок выстраивания презентации; </w:t>
      </w:r>
    </w:p>
    <w:p w:rsidR="00707CEC" w:rsidRPr="00707CEC" w:rsidRDefault="005C6F8E" w:rsidP="005C6F8E">
      <w:pPr>
        <w:pStyle w:val="Style24"/>
        <w:widowControl/>
        <w:spacing w:line="240" w:lineRule="auto"/>
        <w:ind w:firstLine="709"/>
        <w:rPr>
          <w:rStyle w:val="FontStyle41"/>
          <w:sz w:val="24"/>
          <w:szCs w:val="24"/>
          <w:u w:val="single"/>
        </w:rPr>
      </w:pPr>
      <w:r>
        <w:t xml:space="preserve">- </w:t>
      </w:r>
      <w:r w:rsidRPr="00603F28">
        <w:t>кредитные банковские продукты</w:t>
      </w:r>
      <w:r>
        <w:t>.</w:t>
      </w:r>
    </w:p>
    <w:p w:rsidR="00707CEC" w:rsidRPr="00707CEC" w:rsidRDefault="00707CEC" w:rsidP="00707CEC">
      <w:pPr>
        <w:autoSpaceDE w:val="0"/>
        <w:autoSpaceDN w:val="0"/>
        <w:adjustRightInd w:val="0"/>
        <w:ind w:firstLine="709"/>
        <w:jc w:val="both"/>
        <w:rPr>
          <w:rStyle w:val="FontStyle41"/>
          <w:sz w:val="24"/>
          <w:szCs w:val="24"/>
        </w:rPr>
      </w:pPr>
      <w:r w:rsidRPr="00707CEC">
        <w:rPr>
          <w:rStyle w:val="FontStyle41"/>
          <w:sz w:val="24"/>
          <w:szCs w:val="24"/>
        </w:rPr>
        <w:t>В процессе освоения дисциплины у обучающихся должны формироваться общие компетенции (ОК):</w:t>
      </w:r>
    </w:p>
    <w:p w:rsidR="00707CEC" w:rsidRPr="00707CEC" w:rsidRDefault="00707CEC" w:rsidP="00707CE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07CEC">
        <w:rPr>
          <w:rFonts w:ascii="Times New Roman" w:hAnsi="Times New Roman" w:cs="Times New Roman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707CEC" w:rsidRPr="00707CEC" w:rsidRDefault="00707CEC" w:rsidP="00707CE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07CEC">
        <w:rPr>
          <w:rFonts w:ascii="Times New Roman" w:hAnsi="Times New Roman" w:cs="Times New Roman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707CEC" w:rsidRPr="00707CEC" w:rsidRDefault="00707CEC" w:rsidP="00707CE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07CEC">
        <w:rPr>
          <w:rFonts w:ascii="Times New Roman" w:hAnsi="Times New Roman" w:cs="Times New Roman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707CEC" w:rsidRPr="00707CEC" w:rsidRDefault="00707CEC" w:rsidP="00707CE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07CEC">
        <w:rPr>
          <w:rFonts w:ascii="Times New Roman" w:hAnsi="Times New Roman" w:cs="Times New Roman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707CEC" w:rsidRPr="00707CEC" w:rsidRDefault="00707CEC" w:rsidP="00707CE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07CEC">
        <w:rPr>
          <w:rFonts w:ascii="Times New Roman" w:hAnsi="Times New Roman" w:cs="Times New Roman"/>
        </w:rPr>
        <w:t xml:space="preserve">ОК 09. Использовать информационные технологии в профессиональной деятельности. </w:t>
      </w:r>
    </w:p>
    <w:p w:rsidR="00707CEC" w:rsidRPr="00707CEC" w:rsidRDefault="00707CEC" w:rsidP="00707CEC">
      <w:pPr>
        <w:ind w:firstLine="709"/>
        <w:jc w:val="both"/>
      </w:pPr>
      <w:r w:rsidRPr="00707CEC">
        <w:t>ОК 10. Пользоваться профессиональной документацией на государственном и иностранном языке.</w:t>
      </w:r>
    </w:p>
    <w:p w:rsidR="00707CEC" w:rsidRPr="00707CEC" w:rsidRDefault="00707CEC" w:rsidP="00707CEC">
      <w:pPr>
        <w:ind w:firstLine="709"/>
        <w:jc w:val="both"/>
      </w:pPr>
      <w:r w:rsidRPr="00707CEC">
        <w:t>ОК 11. Планировать предпринимательскую деятельность в профессиональной сфере.</w:t>
      </w:r>
    </w:p>
    <w:p w:rsidR="00707CEC" w:rsidRPr="00707CEC" w:rsidRDefault="00707CEC" w:rsidP="00707CEC">
      <w:pPr>
        <w:ind w:firstLine="709"/>
        <w:jc w:val="both"/>
      </w:pPr>
      <w:r w:rsidRPr="00707CEC">
        <w:t>профессиональные компетенции (ПК):</w:t>
      </w:r>
    </w:p>
    <w:p w:rsidR="00707CEC" w:rsidRPr="00707CEC" w:rsidRDefault="00707CEC" w:rsidP="00707CEC">
      <w:pPr>
        <w:ind w:firstLine="709"/>
        <w:jc w:val="both"/>
      </w:pPr>
      <w:r w:rsidRPr="00707CEC">
        <w:lastRenderedPageBreak/>
        <w:t>ПК 11.1. Осуществлять сбор, обработку и анализ информации для проектирования баз данных.</w:t>
      </w:r>
    </w:p>
    <w:p w:rsidR="005C6F8E" w:rsidRDefault="005C6F8E">
      <w:pPr>
        <w:spacing w:after="200" w:line="276" w:lineRule="auto"/>
      </w:pPr>
      <w:r>
        <w:br w:type="page"/>
      </w:r>
    </w:p>
    <w:p w:rsidR="005C6F8E" w:rsidRPr="005C6F8E" w:rsidRDefault="005C6F8E" w:rsidP="005C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0"/>
        </w:rPr>
      </w:pPr>
      <w:r w:rsidRPr="005C6F8E">
        <w:rPr>
          <w:b/>
          <w:color w:val="000000"/>
        </w:rPr>
        <w:lastRenderedPageBreak/>
        <w:t>Аннотация к рабочей программе профессионального модуля</w:t>
      </w:r>
    </w:p>
    <w:p w:rsidR="005C6F8E" w:rsidRPr="005C6F8E" w:rsidRDefault="005C6F8E" w:rsidP="005C6F8E">
      <w:pPr>
        <w:jc w:val="center"/>
        <w:rPr>
          <w:b/>
          <w:i/>
          <w:color w:val="000000"/>
        </w:rPr>
      </w:pPr>
      <w:r w:rsidRPr="005C6F8E">
        <w:rPr>
          <w:b/>
          <w:i/>
          <w:color w:val="000000"/>
        </w:rPr>
        <w:t>ПМ.01. РАЗРАБОТКА МОДУЛЕЙ ПРОГРАММНОГО ОБЕСПЕЧЕНИЯ ДЛЯ КОМПЬЮТЕРНЫХ СИСТЕМ</w:t>
      </w:r>
    </w:p>
    <w:p w:rsidR="00707CEC" w:rsidRDefault="005C6F8E" w:rsidP="005C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02AE">
        <w:rPr>
          <w:b/>
          <w:color w:val="000000"/>
        </w:rPr>
        <w:t>специальности 09.02.07 Информационные системы и программирование</w:t>
      </w:r>
    </w:p>
    <w:p w:rsidR="005C6F8E" w:rsidRPr="005C6F8E" w:rsidRDefault="005C6F8E" w:rsidP="005C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C6F8E" w:rsidRPr="005C6F8E" w:rsidRDefault="005C6F8E" w:rsidP="005C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C6F8E">
        <w:rPr>
          <w:color w:val="000000"/>
        </w:rPr>
        <w:t xml:space="preserve">Рабочая программа профессионального модуля является частью программы подготовки специалистов среднего звена (ППССЗ) в соответствии с </w:t>
      </w:r>
      <w:r w:rsidRPr="005C6F8E">
        <w:rPr>
          <w:bCs/>
          <w:color w:val="000000"/>
          <w:shd w:val="clear" w:color="auto" w:fill="FFFFFF"/>
        </w:rPr>
        <w:t>федеральным государственным образовательным стандартом среднего профессионального образования</w:t>
      </w:r>
      <w:r w:rsidRPr="005C6F8E">
        <w:rPr>
          <w:color w:val="000000"/>
        </w:rPr>
        <w:t xml:space="preserve"> (ФГОС СПО) по специальности 09.02.07 Информационные системы и программирование.</w:t>
      </w:r>
    </w:p>
    <w:p w:rsidR="005C6F8E" w:rsidRPr="005C6F8E" w:rsidRDefault="005C6F8E" w:rsidP="005C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C6F8E">
        <w:rPr>
          <w:color w:val="000000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подготовке.</w:t>
      </w:r>
    </w:p>
    <w:p w:rsidR="005C6F8E" w:rsidRPr="005C6F8E" w:rsidRDefault="005C6F8E" w:rsidP="005C6F8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C6F8E">
        <w:rPr>
          <w:color w:val="000000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C6F8E" w:rsidRPr="005C6F8E" w:rsidRDefault="005C6F8E" w:rsidP="005C6F8E">
      <w:pPr>
        <w:tabs>
          <w:tab w:val="left" w:pos="851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5C6F8E">
        <w:rPr>
          <w:i/>
          <w:color w:val="000000"/>
        </w:rPr>
        <w:t>иметь практический опыт</w:t>
      </w:r>
      <w:r w:rsidRPr="005C6F8E">
        <w:rPr>
          <w:b/>
          <w:color w:val="000000"/>
        </w:rPr>
        <w:t>:</w:t>
      </w:r>
    </w:p>
    <w:p w:rsidR="005C6F8E" w:rsidRPr="005C6F8E" w:rsidRDefault="005C6F8E" w:rsidP="005C6F8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PMingLiU"/>
          <w:bCs/>
          <w:color w:val="000000"/>
          <w:lang w:eastAsia="en-US"/>
        </w:rPr>
      </w:pPr>
      <w:r w:rsidRPr="005C6F8E">
        <w:rPr>
          <w:rFonts w:eastAsia="PMingLiU"/>
          <w:bCs/>
          <w:color w:val="000000"/>
          <w:lang w:eastAsia="en-US"/>
        </w:rPr>
        <w:t xml:space="preserve">в разработке кода программного продукта на основе готовой спецификации на уровне модуля; </w:t>
      </w:r>
    </w:p>
    <w:p w:rsidR="005C6F8E" w:rsidRPr="005C6F8E" w:rsidRDefault="005C6F8E" w:rsidP="005C6F8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PMingLiU"/>
          <w:bCs/>
          <w:color w:val="000000"/>
          <w:lang w:eastAsia="en-US"/>
        </w:rPr>
      </w:pPr>
      <w:r w:rsidRPr="005C6F8E">
        <w:rPr>
          <w:rFonts w:eastAsia="PMingLiU"/>
          <w:bCs/>
          <w:color w:val="000000"/>
          <w:lang w:eastAsia="en-US"/>
        </w:rPr>
        <w:t xml:space="preserve">в использовании инструментальных средств на этапе отладки программного продукта; </w:t>
      </w:r>
    </w:p>
    <w:p w:rsidR="005C6F8E" w:rsidRPr="005C6F8E" w:rsidRDefault="005C6F8E" w:rsidP="005C6F8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PMingLiU"/>
          <w:bCs/>
          <w:color w:val="000000"/>
          <w:lang w:eastAsia="en-US"/>
        </w:rPr>
      </w:pPr>
      <w:r w:rsidRPr="005C6F8E">
        <w:rPr>
          <w:rFonts w:eastAsia="PMingLiU"/>
          <w:bCs/>
          <w:color w:val="000000"/>
          <w:lang w:eastAsia="en-US"/>
        </w:rPr>
        <w:t>в проведении тестирования программного модуля по определенному сценарию;</w:t>
      </w:r>
    </w:p>
    <w:p w:rsidR="005C6F8E" w:rsidRPr="005C6F8E" w:rsidRDefault="005C6F8E" w:rsidP="005C6F8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PMingLiU"/>
          <w:bCs/>
          <w:color w:val="000000"/>
          <w:lang w:eastAsia="en-US"/>
        </w:rPr>
      </w:pPr>
      <w:r w:rsidRPr="005C6F8E">
        <w:rPr>
          <w:rFonts w:eastAsia="PMingLiU"/>
          <w:bCs/>
          <w:color w:val="000000"/>
          <w:lang w:eastAsia="en-US"/>
        </w:rPr>
        <w:t>в использовании инструментальных средств на этапе отладки программного продукта;</w:t>
      </w:r>
    </w:p>
    <w:p w:rsidR="005C6F8E" w:rsidRPr="005C6F8E" w:rsidRDefault="005C6F8E" w:rsidP="005C6F8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PMingLiU"/>
          <w:bCs/>
          <w:color w:val="000000"/>
          <w:lang w:eastAsia="en-US"/>
        </w:rPr>
      </w:pPr>
      <w:r w:rsidRPr="005C6F8E">
        <w:rPr>
          <w:rFonts w:eastAsia="PMingLiU"/>
          <w:bCs/>
          <w:color w:val="000000"/>
          <w:lang w:eastAsia="en-US"/>
        </w:rPr>
        <w:t>в разработке мобильных приложений.</w:t>
      </w:r>
    </w:p>
    <w:p w:rsidR="005C6F8E" w:rsidRPr="005C6F8E" w:rsidRDefault="005C6F8E" w:rsidP="005C6F8E">
      <w:pPr>
        <w:shd w:val="clear" w:color="auto" w:fill="FFFFFF"/>
        <w:tabs>
          <w:tab w:val="left" w:pos="993"/>
          <w:tab w:val="left" w:pos="1200"/>
        </w:tabs>
        <w:ind w:firstLine="709"/>
        <w:jc w:val="both"/>
        <w:rPr>
          <w:i/>
          <w:color w:val="000000"/>
          <w:spacing w:val="-3"/>
        </w:rPr>
      </w:pPr>
      <w:r w:rsidRPr="005C6F8E">
        <w:rPr>
          <w:i/>
          <w:color w:val="000000"/>
        </w:rPr>
        <w:t>уметь:</w:t>
      </w:r>
      <w:r w:rsidRPr="005C6F8E">
        <w:rPr>
          <w:i/>
          <w:color w:val="000000"/>
          <w:spacing w:val="-3"/>
        </w:rPr>
        <w:t xml:space="preserve"> </w:t>
      </w:r>
    </w:p>
    <w:p w:rsidR="005C6F8E" w:rsidRPr="005C6F8E" w:rsidRDefault="005C6F8E" w:rsidP="005C6F8E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5C6F8E">
        <w:rPr>
          <w:rFonts w:eastAsia="PMingLiU"/>
          <w:bCs/>
          <w:color w:val="000000"/>
          <w:lang w:eastAsia="en-US"/>
        </w:rPr>
        <w:t>осуществлять разработку кода программного модуля на языках низкого и высокого уровней;</w:t>
      </w:r>
    </w:p>
    <w:p w:rsidR="005C6F8E" w:rsidRPr="005C6F8E" w:rsidRDefault="005C6F8E" w:rsidP="005C6F8E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5C6F8E">
        <w:rPr>
          <w:rFonts w:eastAsia="PMingLiU"/>
          <w:bCs/>
          <w:color w:val="000000"/>
          <w:lang w:eastAsia="en-US"/>
        </w:rPr>
        <w:t xml:space="preserve"> создавать программу по разработанному алгоритму как отдельный модуль;</w:t>
      </w:r>
    </w:p>
    <w:p w:rsidR="005C6F8E" w:rsidRPr="005C6F8E" w:rsidRDefault="005C6F8E" w:rsidP="005C6F8E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5C6F8E">
        <w:rPr>
          <w:rFonts w:eastAsia="PMingLiU"/>
          <w:bCs/>
          <w:color w:val="000000"/>
          <w:lang w:eastAsia="en-US"/>
        </w:rPr>
        <w:t xml:space="preserve"> выполнять отладку и тестирование программы на уровне модуля;</w:t>
      </w:r>
    </w:p>
    <w:p w:rsidR="005C6F8E" w:rsidRPr="005C6F8E" w:rsidRDefault="005C6F8E" w:rsidP="005C6F8E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5C6F8E">
        <w:rPr>
          <w:rFonts w:eastAsia="PMingLiU"/>
          <w:bCs/>
          <w:color w:val="000000"/>
          <w:lang w:eastAsia="en-US"/>
        </w:rPr>
        <w:t xml:space="preserve"> осуществлять разработку кода программного модуля на современных языках программирования;</w:t>
      </w:r>
    </w:p>
    <w:p w:rsidR="005C6F8E" w:rsidRPr="005C6F8E" w:rsidRDefault="005C6F8E" w:rsidP="005C6F8E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5C6F8E">
        <w:rPr>
          <w:rFonts w:eastAsia="PMingLiU"/>
          <w:bCs/>
          <w:color w:val="000000"/>
          <w:lang w:eastAsia="en-US"/>
        </w:rPr>
        <w:t xml:space="preserve"> уметь выполнять оптимизацию и рефакторинг программного кода;</w:t>
      </w:r>
    </w:p>
    <w:p w:rsidR="005C6F8E" w:rsidRPr="005C6F8E" w:rsidRDefault="005C6F8E" w:rsidP="005C6F8E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5C6F8E">
        <w:rPr>
          <w:rFonts w:eastAsia="PMingLiU"/>
          <w:bCs/>
          <w:color w:val="000000"/>
          <w:lang w:eastAsia="en-US"/>
        </w:rPr>
        <w:t xml:space="preserve"> оформлять документацию на программные средства.</w:t>
      </w:r>
    </w:p>
    <w:p w:rsidR="005C6F8E" w:rsidRPr="005C6F8E" w:rsidRDefault="005C6F8E" w:rsidP="005C6F8E">
      <w:pPr>
        <w:shd w:val="clear" w:color="auto" w:fill="FFFFFF"/>
        <w:tabs>
          <w:tab w:val="left" w:pos="993"/>
          <w:tab w:val="left" w:pos="1200"/>
        </w:tabs>
        <w:ind w:firstLine="709"/>
        <w:jc w:val="both"/>
        <w:rPr>
          <w:i/>
          <w:color w:val="000000"/>
        </w:rPr>
      </w:pPr>
      <w:r w:rsidRPr="005C6F8E">
        <w:rPr>
          <w:i/>
          <w:color w:val="000000"/>
        </w:rPr>
        <w:t>знать:</w:t>
      </w:r>
      <w:r w:rsidRPr="005C6F8E">
        <w:rPr>
          <w:bCs/>
          <w:i/>
          <w:color w:val="000000"/>
          <w:spacing w:val="-2"/>
        </w:rPr>
        <w:t xml:space="preserve"> </w:t>
      </w:r>
    </w:p>
    <w:p w:rsidR="005C6F8E" w:rsidRPr="005C6F8E" w:rsidRDefault="005C6F8E" w:rsidP="005C6F8E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5C6F8E">
        <w:rPr>
          <w:rFonts w:eastAsia="PMingLiU"/>
          <w:bCs/>
          <w:color w:val="000000"/>
          <w:lang w:eastAsia="en-US"/>
        </w:rPr>
        <w:t>основные этапы разработки программного обеспечения;</w:t>
      </w:r>
    </w:p>
    <w:p w:rsidR="005C6F8E" w:rsidRPr="005C6F8E" w:rsidRDefault="005C6F8E" w:rsidP="005C6F8E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5C6F8E">
        <w:rPr>
          <w:rFonts w:eastAsia="PMingLiU"/>
          <w:bCs/>
          <w:color w:val="000000"/>
          <w:lang w:eastAsia="en-US"/>
        </w:rPr>
        <w:t xml:space="preserve"> основные принципы технологии структурного и объектно-ориентированного программирования;</w:t>
      </w:r>
    </w:p>
    <w:p w:rsidR="005C6F8E" w:rsidRPr="005C6F8E" w:rsidRDefault="005C6F8E" w:rsidP="005C6F8E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5C6F8E">
        <w:rPr>
          <w:rFonts w:eastAsia="PMingLiU"/>
          <w:bCs/>
          <w:color w:val="000000"/>
          <w:lang w:eastAsia="en-US"/>
        </w:rPr>
        <w:t xml:space="preserve"> способы оптимизации и приемы рефакторинга;</w:t>
      </w:r>
    </w:p>
    <w:p w:rsidR="005C6F8E" w:rsidRPr="005C6F8E" w:rsidRDefault="005C6F8E" w:rsidP="005C6F8E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5C6F8E">
        <w:rPr>
          <w:rFonts w:eastAsia="PMingLiU"/>
          <w:bCs/>
          <w:color w:val="000000"/>
          <w:lang w:eastAsia="en-US"/>
        </w:rPr>
        <w:t xml:space="preserve"> основные принципы отладки и тестирования программных продуктов.</w:t>
      </w:r>
    </w:p>
    <w:p w:rsidR="005C6F8E" w:rsidRDefault="005C6F8E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F8E">
        <w:rPr>
          <w:rFonts w:ascii="Times New Roman" w:hAnsi="Times New Roman"/>
          <w:color w:val="000000"/>
          <w:sz w:val="24"/>
          <w:szCs w:val="24"/>
        </w:rPr>
        <w:t xml:space="preserve">Результатом освоения профессионального модуля является овладение обучающимися видом деятельности: </w:t>
      </w:r>
      <w:r w:rsidRPr="005C6F8E">
        <w:rPr>
          <w:rFonts w:ascii="Times New Roman" w:eastAsia="PMingLiU" w:hAnsi="Times New Roman"/>
          <w:color w:val="000000"/>
          <w:sz w:val="24"/>
          <w:szCs w:val="24"/>
        </w:rPr>
        <w:t>Разработка модулей программного обеспечения для компьютерных систем</w:t>
      </w:r>
      <w:r w:rsidRPr="005C6F8E">
        <w:rPr>
          <w:rFonts w:ascii="Times New Roman" w:hAnsi="Times New Roman"/>
          <w:color w:val="000000"/>
          <w:sz w:val="24"/>
          <w:szCs w:val="24"/>
        </w:rPr>
        <w:t>, в том числе профессиональными компетенциями (ПК), указанными в ФГОС СПО по специальности:</w:t>
      </w:r>
    </w:p>
    <w:p w:rsidR="005C6F8E" w:rsidRPr="005C6F8E" w:rsidRDefault="005C6F8E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F8E">
        <w:rPr>
          <w:rFonts w:ascii="Times New Roman" w:hAnsi="Times New Roman"/>
          <w:bCs/>
          <w:iCs/>
          <w:color w:val="000000"/>
          <w:sz w:val="24"/>
          <w:szCs w:val="24"/>
        </w:rPr>
        <w:t>ПК 1.1</w:t>
      </w:r>
      <w:r w:rsidRPr="005C6F8E">
        <w:rPr>
          <w:rFonts w:ascii="Times New Roman" w:hAnsi="Times New Roman"/>
          <w:color w:val="000000"/>
          <w:sz w:val="24"/>
          <w:szCs w:val="24"/>
        </w:rPr>
        <w:t xml:space="preserve"> Формировать алгоритмы разработки программных модулей в соответствии с техническим заданием</w:t>
      </w:r>
    </w:p>
    <w:p w:rsidR="005C6F8E" w:rsidRDefault="005C6F8E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6F8E">
        <w:rPr>
          <w:rFonts w:ascii="Times New Roman" w:hAnsi="Times New Roman"/>
          <w:color w:val="000000"/>
          <w:sz w:val="24"/>
          <w:szCs w:val="24"/>
        </w:rPr>
        <w:t>ПК 1.2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6F8E">
        <w:rPr>
          <w:rFonts w:ascii="Times New Roman" w:hAnsi="Times New Roman"/>
          <w:color w:val="000000"/>
          <w:sz w:val="24"/>
          <w:szCs w:val="24"/>
        </w:rPr>
        <w:t xml:space="preserve">Разрабатывать программные модули в соответствии с техническим заданием </w:t>
      </w:r>
    </w:p>
    <w:p w:rsidR="005C6F8E" w:rsidRDefault="005C6F8E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6F8E">
        <w:rPr>
          <w:rFonts w:ascii="Times New Roman" w:hAnsi="Times New Roman"/>
          <w:color w:val="000000"/>
          <w:sz w:val="24"/>
          <w:szCs w:val="24"/>
        </w:rPr>
        <w:t>ПК 1.3</w:t>
      </w:r>
      <w:r>
        <w:rPr>
          <w:color w:val="000000"/>
        </w:rPr>
        <w:t xml:space="preserve"> </w:t>
      </w:r>
      <w:r w:rsidRPr="005C6F8E">
        <w:rPr>
          <w:rFonts w:ascii="Times New Roman" w:hAnsi="Times New Roman"/>
          <w:color w:val="000000"/>
          <w:sz w:val="24"/>
          <w:szCs w:val="24"/>
        </w:rPr>
        <w:t>Выполнять отладку программных модулей с использованием специализированных программных средств</w:t>
      </w:r>
    </w:p>
    <w:p w:rsidR="005C6F8E" w:rsidRDefault="005C6F8E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6F8E">
        <w:rPr>
          <w:rFonts w:ascii="Times New Roman" w:hAnsi="Times New Roman"/>
          <w:color w:val="000000"/>
          <w:sz w:val="24"/>
          <w:szCs w:val="24"/>
        </w:rPr>
        <w:t>ПК 1.4</w:t>
      </w:r>
      <w:r>
        <w:rPr>
          <w:color w:val="000000"/>
        </w:rPr>
        <w:t xml:space="preserve"> </w:t>
      </w:r>
      <w:r w:rsidRPr="005C6F8E">
        <w:rPr>
          <w:rFonts w:ascii="Times New Roman" w:hAnsi="Times New Roman"/>
          <w:color w:val="000000"/>
          <w:sz w:val="24"/>
          <w:szCs w:val="24"/>
        </w:rPr>
        <w:t>Выполнять тестирование программных модулей</w:t>
      </w:r>
    </w:p>
    <w:p w:rsidR="005C6F8E" w:rsidRDefault="005C6F8E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6F8E">
        <w:rPr>
          <w:rFonts w:ascii="Times New Roman" w:hAnsi="Times New Roman"/>
          <w:color w:val="000000"/>
          <w:sz w:val="24"/>
          <w:szCs w:val="24"/>
        </w:rPr>
        <w:t>ПК 1.5</w:t>
      </w:r>
      <w:r>
        <w:rPr>
          <w:color w:val="000000"/>
        </w:rPr>
        <w:t xml:space="preserve"> </w:t>
      </w:r>
      <w:r w:rsidRPr="005C6F8E">
        <w:rPr>
          <w:rFonts w:ascii="Times New Roman" w:hAnsi="Times New Roman"/>
          <w:color w:val="000000"/>
          <w:sz w:val="24"/>
          <w:szCs w:val="24"/>
        </w:rPr>
        <w:t>Осуществлять рефакторинг и оптимизацию программного кода</w:t>
      </w:r>
    </w:p>
    <w:p w:rsidR="005C6F8E" w:rsidRPr="005C6F8E" w:rsidRDefault="005C6F8E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6F8E">
        <w:rPr>
          <w:rFonts w:ascii="Times New Roman" w:hAnsi="Times New Roman"/>
          <w:color w:val="000000"/>
          <w:sz w:val="24"/>
          <w:szCs w:val="24"/>
        </w:rPr>
        <w:t>ПК 1.6</w:t>
      </w:r>
      <w:r>
        <w:rPr>
          <w:color w:val="000000"/>
        </w:rPr>
        <w:t xml:space="preserve"> </w:t>
      </w:r>
      <w:r w:rsidRPr="005C6F8E">
        <w:rPr>
          <w:rFonts w:ascii="Times New Roman" w:hAnsi="Times New Roman"/>
          <w:color w:val="000000"/>
          <w:sz w:val="24"/>
          <w:szCs w:val="24"/>
        </w:rPr>
        <w:t>Разрабатывать модули программного обеспечения для мобильных платформ</w:t>
      </w:r>
    </w:p>
    <w:p w:rsidR="005C6F8E" w:rsidRDefault="005C6F8E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C6F8E">
        <w:rPr>
          <w:rFonts w:ascii="Times New Roman" w:hAnsi="Times New Roman"/>
          <w:color w:val="000000"/>
          <w:sz w:val="24"/>
          <w:szCs w:val="24"/>
        </w:rPr>
        <w:lastRenderedPageBreak/>
        <w:t>В процессе освоения профессионального модуля студенты должны овладеть общими компетенциями (ОК):</w:t>
      </w:r>
    </w:p>
    <w:p w:rsidR="005C6F8E" w:rsidRDefault="005C6F8E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C6F8E">
        <w:rPr>
          <w:rFonts w:ascii="Times New Roman" w:hAnsi="Times New Roman"/>
          <w:bCs/>
          <w:iCs/>
          <w:color w:val="000000"/>
          <w:sz w:val="24"/>
          <w:szCs w:val="24"/>
        </w:rPr>
        <w:t>ОК 01.</w:t>
      </w:r>
      <w:r w:rsidRPr="005C6F8E">
        <w:rPr>
          <w:rFonts w:ascii="Times New Roman" w:hAnsi="Times New Roman"/>
          <w:bCs/>
          <w:color w:val="000000"/>
          <w:sz w:val="24"/>
          <w:szCs w:val="24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5C6F8E" w:rsidRDefault="005C6F8E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C6F8E">
        <w:rPr>
          <w:rFonts w:ascii="Times New Roman" w:hAnsi="Times New Roman"/>
          <w:bCs/>
          <w:iCs/>
          <w:color w:val="000000"/>
          <w:sz w:val="24"/>
          <w:szCs w:val="24"/>
        </w:rPr>
        <w:t>ОК 02.</w:t>
      </w:r>
      <w:r w:rsidRPr="005C6F8E">
        <w:rPr>
          <w:rFonts w:ascii="Times New Roman" w:hAnsi="Times New Roman"/>
          <w:bCs/>
          <w:color w:val="000000"/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5C6F8E" w:rsidRDefault="005C6F8E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1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6F8E">
        <w:rPr>
          <w:rFonts w:ascii="Times New Roman" w:hAnsi="Times New Roman"/>
          <w:bCs/>
          <w:iCs/>
          <w:color w:val="000000"/>
          <w:sz w:val="24"/>
          <w:szCs w:val="24"/>
        </w:rPr>
        <w:t>ОК 03.</w:t>
      </w:r>
      <w:r w:rsidRPr="005C6F8E">
        <w:rPr>
          <w:rFonts w:ascii="Times New Roman" w:hAnsi="Times New Roman"/>
          <w:bCs/>
          <w:color w:val="000000"/>
          <w:sz w:val="24"/>
          <w:szCs w:val="24"/>
        </w:rPr>
        <w:t xml:space="preserve"> Планировать и реализовывать собственное профессиональное и личностное развитие.</w:t>
      </w:r>
    </w:p>
    <w:p w:rsidR="005C6F8E" w:rsidRDefault="005C6F8E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1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6F8E">
        <w:rPr>
          <w:rFonts w:ascii="Times New Roman" w:hAnsi="Times New Roman"/>
          <w:bCs/>
          <w:iCs/>
          <w:color w:val="000000"/>
          <w:sz w:val="24"/>
          <w:szCs w:val="24"/>
        </w:rPr>
        <w:t>ОК 04.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5C6F8E">
        <w:rPr>
          <w:rFonts w:ascii="Times New Roman" w:hAnsi="Times New Roman"/>
          <w:bCs/>
          <w:color w:val="000000"/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:rsidR="005C6F8E" w:rsidRDefault="005C6F8E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1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6F8E">
        <w:rPr>
          <w:rFonts w:ascii="Times New Roman" w:hAnsi="Times New Roman"/>
          <w:bCs/>
          <w:iCs/>
          <w:color w:val="000000"/>
          <w:sz w:val="24"/>
          <w:szCs w:val="24"/>
        </w:rPr>
        <w:t>ОК 05.</w:t>
      </w:r>
      <w:r w:rsidRPr="005C6F8E">
        <w:rPr>
          <w:rFonts w:ascii="Times New Roman" w:hAnsi="Times New Roman"/>
          <w:bCs/>
          <w:color w:val="000000"/>
          <w:sz w:val="24"/>
          <w:szCs w:val="24"/>
        </w:rPr>
        <w:t xml:space="preserve"> Планировать и реализовывать собственное профессиональное и личностное развитие.</w:t>
      </w:r>
    </w:p>
    <w:p w:rsidR="005C6F8E" w:rsidRDefault="005C6F8E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1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6F8E">
        <w:rPr>
          <w:rFonts w:ascii="Times New Roman" w:hAnsi="Times New Roman"/>
          <w:bCs/>
          <w:iCs/>
          <w:color w:val="000000"/>
          <w:sz w:val="24"/>
          <w:szCs w:val="24"/>
        </w:rPr>
        <w:t>ОК 06.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5C6F8E">
        <w:rPr>
          <w:rFonts w:ascii="Times New Roman" w:hAnsi="Times New Roman"/>
          <w:bCs/>
          <w:color w:val="000000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5C6F8E" w:rsidRDefault="005C6F8E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1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6F8E">
        <w:rPr>
          <w:rFonts w:ascii="Times New Roman" w:hAnsi="Times New Roman"/>
          <w:bCs/>
          <w:iCs/>
          <w:color w:val="000000"/>
          <w:sz w:val="24"/>
          <w:szCs w:val="24"/>
        </w:rPr>
        <w:t>ОК 07.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5C6F8E">
        <w:rPr>
          <w:rFonts w:ascii="Times New Roman" w:hAnsi="Times New Roman"/>
          <w:bCs/>
          <w:color w:val="000000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5C6F8E" w:rsidRDefault="005C6F8E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1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6F8E">
        <w:rPr>
          <w:rFonts w:ascii="Times New Roman" w:hAnsi="Times New Roman"/>
          <w:bCs/>
          <w:iCs/>
          <w:color w:val="000000"/>
          <w:sz w:val="24"/>
          <w:szCs w:val="24"/>
        </w:rPr>
        <w:t>ОК 08.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5C6F8E">
        <w:rPr>
          <w:rFonts w:ascii="Times New Roman" w:hAnsi="Times New Roman"/>
          <w:bCs/>
          <w:color w:val="000000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5C6F8E" w:rsidRDefault="005C6F8E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1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6F8E">
        <w:rPr>
          <w:rFonts w:ascii="Times New Roman" w:hAnsi="Times New Roman"/>
          <w:bCs/>
          <w:iCs/>
          <w:color w:val="000000"/>
          <w:sz w:val="24"/>
          <w:szCs w:val="24"/>
        </w:rPr>
        <w:t>ОК 09.</w:t>
      </w:r>
      <w:r w:rsidR="00613EAF" w:rsidRPr="00613E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13EAF" w:rsidRPr="005C6F8E">
        <w:rPr>
          <w:rFonts w:ascii="Times New Roman" w:hAnsi="Times New Roman"/>
          <w:bCs/>
          <w:color w:val="000000"/>
          <w:sz w:val="24"/>
          <w:szCs w:val="24"/>
        </w:rPr>
        <w:t>Использовать информационные технологии в профессиональной деятельности.</w:t>
      </w:r>
    </w:p>
    <w:p w:rsidR="005C6F8E" w:rsidRDefault="00613EAF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1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6F8E">
        <w:rPr>
          <w:rFonts w:ascii="Times New Roman" w:hAnsi="Times New Roman"/>
          <w:bCs/>
          <w:iCs/>
          <w:color w:val="000000"/>
          <w:sz w:val="24"/>
          <w:szCs w:val="24"/>
        </w:rPr>
        <w:t>ОК 10.</w:t>
      </w:r>
      <w:r w:rsidRPr="00613E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C6F8E">
        <w:rPr>
          <w:rFonts w:ascii="Times New Roman" w:hAnsi="Times New Roman"/>
          <w:bCs/>
          <w:color w:val="000000"/>
          <w:sz w:val="24"/>
          <w:szCs w:val="24"/>
        </w:rPr>
        <w:t>Пользоваться профессиональной документацией на государственном и иностранном языке</w:t>
      </w:r>
    </w:p>
    <w:p w:rsidR="00613EAF" w:rsidRPr="005C6F8E" w:rsidRDefault="00613EAF" w:rsidP="005C6F8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19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5C6F8E">
        <w:rPr>
          <w:rFonts w:ascii="Times New Roman" w:hAnsi="Times New Roman"/>
          <w:bCs/>
          <w:iCs/>
          <w:color w:val="000000"/>
          <w:sz w:val="24"/>
          <w:szCs w:val="24"/>
        </w:rPr>
        <w:t>ОК 11.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5C6F8E">
        <w:rPr>
          <w:rFonts w:ascii="Times New Roman" w:hAnsi="Times New Roman"/>
          <w:bCs/>
          <w:color w:val="000000"/>
          <w:sz w:val="24"/>
          <w:szCs w:val="24"/>
        </w:rPr>
        <w:t>Планировать предпринимательскую деятельность в профессиональной сфере</w:t>
      </w:r>
    </w:p>
    <w:p w:rsidR="005C6F8E" w:rsidRPr="008D04D2" w:rsidRDefault="005C6F8E" w:rsidP="005C6F8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:rsidR="00613EAF" w:rsidRDefault="00613EAF">
      <w:pPr>
        <w:spacing w:after="200" w:line="276" w:lineRule="auto"/>
      </w:pPr>
      <w:r>
        <w:br w:type="page"/>
      </w:r>
    </w:p>
    <w:p w:rsidR="00613EAF" w:rsidRPr="005C6F8E" w:rsidRDefault="00613EAF" w:rsidP="0061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0"/>
        </w:rPr>
      </w:pPr>
      <w:r w:rsidRPr="005C6F8E">
        <w:rPr>
          <w:b/>
          <w:color w:val="000000"/>
        </w:rPr>
        <w:lastRenderedPageBreak/>
        <w:t>Аннотация к рабочей программе профессионального модуля</w:t>
      </w:r>
    </w:p>
    <w:p w:rsidR="00613EAF" w:rsidRPr="00613EAF" w:rsidRDefault="00613EAF" w:rsidP="00613EAF">
      <w:pPr>
        <w:jc w:val="center"/>
        <w:rPr>
          <w:b/>
          <w:i/>
          <w:color w:val="000000"/>
        </w:rPr>
      </w:pPr>
      <w:r w:rsidRPr="00613EAF">
        <w:rPr>
          <w:b/>
          <w:caps/>
          <w:color w:val="000000"/>
        </w:rPr>
        <w:t>ПМ.02 Осуществление интеграции программных модулей</w:t>
      </w:r>
    </w:p>
    <w:p w:rsidR="00613EAF" w:rsidRDefault="00613EAF" w:rsidP="0061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02AE">
        <w:rPr>
          <w:b/>
          <w:color w:val="000000"/>
        </w:rPr>
        <w:t>специальности 09.02.07 Информационные системы и программирование</w:t>
      </w:r>
    </w:p>
    <w:p w:rsidR="005C6F8E" w:rsidRDefault="005C6F8E" w:rsidP="00CD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13EAF" w:rsidRPr="00613EAF" w:rsidRDefault="00613EAF" w:rsidP="00613EAF">
      <w:pPr>
        <w:ind w:firstLine="709"/>
        <w:jc w:val="both"/>
        <w:rPr>
          <w:rFonts w:eastAsia="PMingLiU"/>
          <w:bCs/>
          <w:iCs/>
        </w:rPr>
      </w:pPr>
      <w:r w:rsidRPr="00613EAF">
        <w:rPr>
          <w:rFonts w:eastAsia="PMingLiU"/>
          <w:bCs/>
          <w:iCs/>
        </w:rPr>
        <w:t>Программа профессионального модуля является частью  основной  образовательной программы подготовки специалистов среднего звена в соответствии с ФГОС  СПО по специальности  09.02.07  Информационные системы и программирование, входящей в состав укрупненной группы направлений подготовки специальностей 09.00.00 «Информатика и вычислительная техника»  в части освоения основного вида профессиональной деятельности (ВД): Осуществление интеграции программных модулей и соответствующих профессиональных компетенций (ПК):</w:t>
      </w:r>
    </w:p>
    <w:p w:rsidR="00613EAF" w:rsidRPr="00613EAF" w:rsidRDefault="00613EAF" w:rsidP="00613EAF">
      <w:pPr>
        <w:numPr>
          <w:ilvl w:val="0"/>
          <w:numId w:val="17"/>
        </w:numPr>
        <w:ind w:left="0" w:firstLine="709"/>
        <w:contextualSpacing/>
        <w:jc w:val="both"/>
        <w:rPr>
          <w:rFonts w:eastAsia="PMingLiU"/>
          <w:bCs/>
          <w:iCs/>
        </w:rPr>
      </w:pPr>
      <w:r w:rsidRPr="00613EAF">
        <w:rPr>
          <w:rFonts w:eastAsia="PMingLiU"/>
          <w:bCs/>
          <w:iCs/>
        </w:rPr>
        <w:t>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613EAF" w:rsidRPr="00613EAF" w:rsidRDefault="00613EAF" w:rsidP="00613EAF">
      <w:pPr>
        <w:numPr>
          <w:ilvl w:val="0"/>
          <w:numId w:val="17"/>
        </w:numPr>
        <w:ind w:left="0" w:firstLine="709"/>
        <w:contextualSpacing/>
        <w:jc w:val="both"/>
        <w:rPr>
          <w:rFonts w:eastAsia="PMingLiU"/>
          <w:bCs/>
          <w:iCs/>
        </w:rPr>
      </w:pPr>
      <w:r w:rsidRPr="00613EAF">
        <w:rPr>
          <w:rFonts w:eastAsia="PMingLiU"/>
          <w:bCs/>
          <w:iCs/>
        </w:rPr>
        <w:t>Выполнять интеграцию модулей в программное обеспечение.</w:t>
      </w:r>
    </w:p>
    <w:p w:rsidR="00613EAF" w:rsidRPr="00613EAF" w:rsidRDefault="00613EAF" w:rsidP="00613EAF">
      <w:pPr>
        <w:numPr>
          <w:ilvl w:val="0"/>
          <w:numId w:val="17"/>
        </w:numPr>
        <w:ind w:left="0" w:firstLine="709"/>
        <w:contextualSpacing/>
        <w:jc w:val="both"/>
        <w:rPr>
          <w:rFonts w:eastAsia="PMingLiU"/>
          <w:bCs/>
          <w:iCs/>
        </w:rPr>
      </w:pPr>
      <w:r w:rsidRPr="00613EAF">
        <w:rPr>
          <w:rFonts w:eastAsia="PMingLiU"/>
          <w:bCs/>
          <w:iCs/>
        </w:rPr>
        <w:t>Выполнять отладку программного модуля с использованием специализированных программных средств.</w:t>
      </w:r>
    </w:p>
    <w:p w:rsidR="00613EAF" w:rsidRPr="00613EAF" w:rsidRDefault="00613EAF" w:rsidP="00613EAF">
      <w:pPr>
        <w:numPr>
          <w:ilvl w:val="0"/>
          <w:numId w:val="17"/>
        </w:numPr>
        <w:ind w:left="0" w:firstLine="709"/>
        <w:contextualSpacing/>
        <w:jc w:val="both"/>
        <w:rPr>
          <w:rFonts w:eastAsia="PMingLiU"/>
          <w:bCs/>
          <w:iCs/>
        </w:rPr>
      </w:pPr>
      <w:r w:rsidRPr="00613EAF">
        <w:rPr>
          <w:rFonts w:eastAsia="PMingLiU"/>
          <w:bCs/>
          <w:iCs/>
        </w:rPr>
        <w:t>Осуществлять разработку тестовых наборов и тестовых сценариев для программного обеспечения.</w:t>
      </w:r>
    </w:p>
    <w:p w:rsidR="00613EAF" w:rsidRPr="00613EAF" w:rsidRDefault="00613EAF" w:rsidP="00613EAF">
      <w:pPr>
        <w:numPr>
          <w:ilvl w:val="0"/>
          <w:numId w:val="17"/>
        </w:numPr>
        <w:ind w:left="0" w:firstLine="709"/>
        <w:contextualSpacing/>
        <w:jc w:val="both"/>
        <w:rPr>
          <w:rFonts w:eastAsiaTheme="minorEastAsia"/>
          <w:b/>
          <w:i/>
        </w:rPr>
      </w:pPr>
      <w:r w:rsidRPr="00613EAF">
        <w:rPr>
          <w:rFonts w:eastAsia="PMingLiU"/>
          <w:bCs/>
          <w:iCs/>
        </w:rPr>
        <w:t>Производить инспектирование компонент программного обеспечения на предмет соответствия стандартам кодирования.</w:t>
      </w:r>
    </w:p>
    <w:p w:rsidR="00613EAF" w:rsidRPr="00613EAF" w:rsidRDefault="00613EAF" w:rsidP="00613EAF">
      <w:pPr>
        <w:ind w:firstLine="709"/>
        <w:jc w:val="both"/>
        <w:rPr>
          <w:rFonts w:eastAsia="PMingLiU"/>
          <w:bCs/>
          <w:iCs/>
        </w:rPr>
      </w:pPr>
      <w:r w:rsidRPr="00613EAF">
        <w:rPr>
          <w:rFonts w:eastAsia="PMingLiU"/>
          <w:bCs/>
          <w:iCs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программирования компьютерных систем при наличии основного общего, среднего (полного) общего образования. Опыт работы не требуется.</w:t>
      </w:r>
    </w:p>
    <w:p w:rsidR="00613EAF" w:rsidRDefault="00613EAF" w:rsidP="00613EAF">
      <w:pPr>
        <w:ind w:firstLine="709"/>
        <w:jc w:val="both"/>
        <w:rPr>
          <w:rFonts w:eastAsiaTheme="minorEastAsia"/>
        </w:rPr>
      </w:pPr>
      <w:r w:rsidRPr="00613EAF">
        <w:rPr>
          <w:rFonts w:eastAsiaTheme="minorEastAsia"/>
        </w:rPr>
        <w:t>В результате изучения профессионального модуля студент должен освоить основной вид деятельности Осуществление интеграции программных модулей и соответствующие ему общие компетенции и профессиональные компетенции:</w:t>
      </w:r>
    </w:p>
    <w:p w:rsidR="00613EAF" w:rsidRDefault="00613EAF" w:rsidP="00613EAF">
      <w:pPr>
        <w:ind w:firstLine="709"/>
        <w:jc w:val="both"/>
        <w:rPr>
          <w:rFonts w:eastAsiaTheme="minorEastAsia"/>
        </w:rPr>
      </w:pPr>
      <w:r w:rsidRPr="00613EAF">
        <w:rPr>
          <w:bCs/>
          <w:iCs/>
        </w:rPr>
        <w:t>ОК 1.</w:t>
      </w:r>
      <w:r w:rsidRPr="00613EAF">
        <w:rPr>
          <w:bCs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613EAF" w:rsidRDefault="00613EAF" w:rsidP="00613EAF">
      <w:pPr>
        <w:ind w:firstLine="709"/>
        <w:jc w:val="both"/>
        <w:rPr>
          <w:rFonts w:eastAsiaTheme="minorEastAsia"/>
        </w:rPr>
      </w:pPr>
      <w:r w:rsidRPr="00613EAF">
        <w:rPr>
          <w:bCs/>
          <w:iCs/>
        </w:rPr>
        <w:t>ОК 2.</w:t>
      </w:r>
      <w:r w:rsidRPr="00613EAF">
        <w:rPr>
          <w:bCs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613EAF" w:rsidRDefault="00613EAF" w:rsidP="00613EAF">
      <w:pPr>
        <w:ind w:firstLine="709"/>
        <w:jc w:val="both"/>
        <w:rPr>
          <w:rFonts w:eastAsia="PMingLiU"/>
          <w:bCs/>
          <w:iCs/>
        </w:rPr>
      </w:pPr>
      <w:r w:rsidRPr="00613EAF">
        <w:rPr>
          <w:bCs/>
          <w:iCs/>
        </w:rPr>
        <w:t>ОК 3</w:t>
      </w:r>
      <w:r>
        <w:rPr>
          <w:bCs/>
          <w:iCs/>
        </w:rPr>
        <w:t xml:space="preserve">. </w:t>
      </w:r>
      <w:r w:rsidRPr="00613EAF">
        <w:rPr>
          <w:rFonts w:eastAsia="PMingLiU"/>
          <w:bCs/>
          <w:iCs/>
        </w:rPr>
        <w:t>Планировать и реализовывать собственное профессиональное и личностное развитие.</w:t>
      </w:r>
    </w:p>
    <w:p w:rsidR="00613EAF" w:rsidRDefault="00613EAF" w:rsidP="00613EAF">
      <w:pPr>
        <w:ind w:firstLine="709"/>
        <w:jc w:val="both"/>
        <w:rPr>
          <w:rFonts w:eastAsia="PMingLiU"/>
          <w:bCs/>
          <w:iCs/>
        </w:rPr>
      </w:pPr>
      <w:r w:rsidRPr="00613EAF">
        <w:rPr>
          <w:bCs/>
          <w:iCs/>
        </w:rPr>
        <w:t>ОК 4</w:t>
      </w:r>
      <w:r>
        <w:rPr>
          <w:bCs/>
          <w:iCs/>
        </w:rPr>
        <w:t xml:space="preserve">. </w:t>
      </w:r>
      <w:r w:rsidRPr="00613EAF">
        <w:rPr>
          <w:rFonts w:eastAsiaTheme="minorEastAsia"/>
        </w:rPr>
        <w:t>Работать в коллективе и команде, эффективно взаимодействовать с коллегами, руководством, клиентами</w:t>
      </w:r>
      <w:r w:rsidRPr="00613EAF">
        <w:rPr>
          <w:rFonts w:eastAsia="PMingLiU"/>
          <w:bCs/>
          <w:iCs/>
        </w:rPr>
        <w:t>.</w:t>
      </w:r>
    </w:p>
    <w:p w:rsidR="00613EAF" w:rsidRDefault="00613EAF" w:rsidP="00613EAF">
      <w:pPr>
        <w:ind w:firstLine="709"/>
        <w:jc w:val="both"/>
        <w:rPr>
          <w:rFonts w:eastAsia="PMingLiU"/>
          <w:bCs/>
          <w:iCs/>
        </w:rPr>
      </w:pPr>
      <w:r w:rsidRPr="00613EAF">
        <w:rPr>
          <w:bCs/>
          <w:iCs/>
        </w:rPr>
        <w:t>ОК 5</w:t>
      </w:r>
      <w:r>
        <w:rPr>
          <w:bCs/>
          <w:iCs/>
        </w:rPr>
        <w:t xml:space="preserve">. </w:t>
      </w:r>
      <w:r w:rsidRPr="00613EAF">
        <w:rPr>
          <w:rFonts w:eastAsiaTheme="minorEastAsia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613EAF">
        <w:rPr>
          <w:rFonts w:eastAsia="PMingLiU"/>
          <w:bCs/>
          <w:iCs/>
        </w:rPr>
        <w:t>.</w:t>
      </w:r>
    </w:p>
    <w:p w:rsidR="00613EAF" w:rsidRDefault="00613EAF" w:rsidP="00613EAF">
      <w:pPr>
        <w:ind w:firstLine="709"/>
        <w:jc w:val="both"/>
        <w:rPr>
          <w:rFonts w:eastAsia="PMingLiU"/>
          <w:bCs/>
          <w:iCs/>
        </w:rPr>
      </w:pPr>
      <w:r w:rsidRPr="00613EAF">
        <w:rPr>
          <w:bCs/>
          <w:iCs/>
        </w:rPr>
        <w:t>ОК 6</w:t>
      </w:r>
      <w:r>
        <w:rPr>
          <w:bCs/>
          <w:iCs/>
        </w:rPr>
        <w:t xml:space="preserve">. </w:t>
      </w:r>
      <w:r w:rsidRPr="00613EAF">
        <w:rPr>
          <w:bCs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613EAF" w:rsidRDefault="00613EAF" w:rsidP="00613EAF">
      <w:pPr>
        <w:ind w:firstLine="709"/>
        <w:jc w:val="both"/>
        <w:rPr>
          <w:rFonts w:eastAsia="PMingLiU"/>
          <w:bCs/>
          <w:iCs/>
        </w:rPr>
      </w:pPr>
      <w:r w:rsidRPr="00613EAF">
        <w:rPr>
          <w:bCs/>
          <w:iCs/>
        </w:rPr>
        <w:t>ОК 7</w:t>
      </w:r>
      <w:r>
        <w:rPr>
          <w:bCs/>
          <w:iCs/>
        </w:rPr>
        <w:t>.</w:t>
      </w:r>
      <w:r w:rsidRPr="00613EAF">
        <w:rPr>
          <w:bCs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613EAF" w:rsidRDefault="00613EAF" w:rsidP="00613EAF">
      <w:pPr>
        <w:ind w:firstLine="709"/>
        <w:jc w:val="both"/>
        <w:rPr>
          <w:bCs/>
        </w:rPr>
      </w:pPr>
      <w:r w:rsidRPr="00613EAF">
        <w:rPr>
          <w:bCs/>
          <w:iCs/>
        </w:rPr>
        <w:t>ОК 8</w:t>
      </w:r>
      <w:r>
        <w:rPr>
          <w:bCs/>
          <w:iCs/>
        </w:rPr>
        <w:t xml:space="preserve">. </w:t>
      </w:r>
      <w:r w:rsidRPr="00613EAF">
        <w:rPr>
          <w:bCs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bCs/>
        </w:rPr>
        <w:t>.</w:t>
      </w:r>
    </w:p>
    <w:p w:rsidR="00613EAF" w:rsidRDefault="00613EAF" w:rsidP="00613EAF">
      <w:pPr>
        <w:ind w:firstLine="709"/>
        <w:jc w:val="both"/>
        <w:rPr>
          <w:bCs/>
        </w:rPr>
      </w:pPr>
      <w:r w:rsidRPr="00613EAF">
        <w:rPr>
          <w:bCs/>
          <w:iCs/>
        </w:rPr>
        <w:t>ОК 9</w:t>
      </w:r>
      <w:r>
        <w:rPr>
          <w:bCs/>
          <w:iCs/>
        </w:rPr>
        <w:t xml:space="preserve">. </w:t>
      </w:r>
      <w:r w:rsidRPr="00613EAF">
        <w:rPr>
          <w:bCs/>
        </w:rPr>
        <w:t>Использовать информационные технологии в профессиональной деятельности.</w:t>
      </w:r>
    </w:p>
    <w:p w:rsidR="00613EAF" w:rsidRDefault="00613EAF" w:rsidP="00613EAF">
      <w:pPr>
        <w:ind w:firstLine="709"/>
        <w:jc w:val="both"/>
        <w:rPr>
          <w:bCs/>
        </w:rPr>
      </w:pPr>
      <w:r w:rsidRPr="00613EAF">
        <w:rPr>
          <w:bCs/>
          <w:iCs/>
        </w:rPr>
        <w:t>ОК 10</w:t>
      </w:r>
      <w:r>
        <w:rPr>
          <w:bCs/>
          <w:iCs/>
        </w:rPr>
        <w:t xml:space="preserve">. </w:t>
      </w:r>
      <w:r w:rsidRPr="00613EAF">
        <w:rPr>
          <w:bCs/>
        </w:rPr>
        <w:t>Пользоваться профессиональной документацией на государственном и иностранном языке</w:t>
      </w:r>
    </w:p>
    <w:p w:rsidR="00613EAF" w:rsidRPr="00613EAF" w:rsidRDefault="00613EAF" w:rsidP="00613EAF">
      <w:pPr>
        <w:ind w:firstLine="709"/>
        <w:jc w:val="both"/>
        <w:rPr>
          <w:rFonts w:eastAsiaTheme="minorEastAsia"/>
        </w:rPr>
      </w:pPr>
      <w:r w:rsidRPr="00613EAF">
        <w:rPr>
          <w:bCs/>
          <w:iCs/>
        </w:rPr>
        <w:t>ОК 11</w:t>
      </w:r>
      <w:r>
        <w:rPr>
          <w:bCs/>
          <w:iCs/>
        </w:rPr>
        <w:t xml:space="preserve">. </w:t>
      </w:r>
      <w:r w:rsidRPr="00613EAF">
        <w:rPr>
          <w:bCs/>
        </w:rPr>
        <w:t>Планировать предпринимательскую деятельность в профессиональной сфере</w:t>
      </w:r>
    </w:p>
    <w:p w:rsidR="00613EAF" w:rsidRPr="00613EAF" w:rsidRDefault="00613EAF" w:rsidP="00613EAF">
      <w:pPr>
        <w:ind w:firstLine="709"/>
        <w:jc w:val="both"/>
        <w:rPr>
          <w:rFonts w:eastAsiaTheme="minorEastAsia"/>
        </w:rPr>
      </w:pPr>
      <w:r w:rsidRPr="00613EAF">
        <w:rPr>
          <w:rFonts w:eastAsiaTheme="minorEastAsia"/>
        </w:rPr>
        <w:lastRenderedPageBreak/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компетенциям, и направлено на развитие набора универсальных компетенций.</w:t>
      </w:r>
    </w:p>
    <w:p w:rsidR="00613EAF" w:rsidRPr="00613EAF" w:rsidRDefault="00613EAF" w:rsidP="00613EAF">
      <w:pPr>
        <w:ind w:firstLine="709"/>
        <w:jc w:val="both"/>
        <w:rPr>
          <w:rFonts w:eastAsiaTheme="minorEastAsia"/>
        </w:rPr>
      </w:pPr>
      <w:r w:rsidRPr="00613EAF">
        <w:rPr>
          <w:rFonts w:eastAsiaTheme="minorEastAsia"/>
        </w:rPr>
        <w:t>ПК 2.1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613EAF" w:rsidRPr="00613EAF" w:rsidRDefault="00613EAF" w:rsidP="00613EAF">
      <w:pPr>
        <w:ind w:firstLine="709"/>
        <w:jc w:val="both"/>
        <w:rPr>
          <w:rFonts w:eastAsiaTheme="minorEastAsia"/>
        </w:rPr>
      </w:pPr>
      <w:r w:rsidRPr="00613EAF">
        <w:rPr>
          <w:rFonts w:eastAsiaTheme="minorEastAsia"/>
        </w:rPr>
        <w:t>ПК 2.2 Выполнять интеграцию модулей в программное обеспечение.</w:t>
      </w:r>
    </w:p>
    <w:p w:rsidR="00613EAF" w:rsidRPr="00613EAF" w:rsidRDefault="00613EAF" w:rsidP="00613EAF">
      <w:pPr>
        <w:ind w:firstLine="709"/>
        <w:jc w:val="both"/>
        <w:rPr>
          <w:rFonts w:eastAsiaTheme="minorEastAsia"/>
        </w:rPr>
      </w:pPr>
      <w:r w:rsidRPr="00613EAF">
        <w:rPr>
          <w:rFonts w:eastAsiaTheme="minorEastAsia"/>
        </w:rPr>
        <w:t>ПК 2.3 Выполнять отладку программного модуля с использованием специализированных программных средств.</w:t>
      </w:r>
    </w:p>
    <w:p w:rsidR="00613EAF" w:rsidRPr="00613EAF" w:rsidRDefault="00613EAF" w:rsidP="00613EAF">
      <w:pPr>
        <w:ind w:firstLine="709"/>
        <w:jc w:val="both"/>
        <w:rPr>
          <w:rFonts w:eastAsiaTheme="minorEastAsia"/>
        </w:rPr>
      </w:pPr>
      <w:r w:rsidRPr="00613EAF">
        <w:rPr>
          <w:rFonts w:eastAsiaTheme="minorEastAsia"/>
        </w:rPr>
        <w:t>ПК 2.4 Осуществлять разработку тестовых наборов и тестовых сценариев для программного обеспечения.</w:t>
      </w:r>
    </w:p>
    <w:p w:rsidR="00613EAF" w:rsidRPr="00613EAF" w:rsidRDefault="00613EAF" w:rsidP="00613EAF">
      <w:pPr>
        <w:ind w:firstLine="709"/>
        <w:jc w:val="both"/>
        <w:rPr>
          <w:rFonts w:eastAsiaTheme="minorEastAsia"/>
        </w:rPr>
      </w:pPr>
      <w:r w:rsidRPr="00613EAF">
        <w:rPr>
          <w:rFonts w:eastAsiaTheme="minorEastAsia"/>
        </w:rPr>
        <w:t>ПК 2.5 Производить инспектирование компонент программного обеспечения на предмет соответствия стандартам кодирования.</w:t>
      </w:r>
    </w:p>
    <w:p w:rsidR="00613EAF" w:rsidRPr="00613EAF" w:rsidRDefault="00613EAF" w:rsidP="00613EAF">
      <w:pPr>
        <w:ind w:firstLine="709"/>
        <w:jc w:val="both"/>
        <w:rPr>
          <w:rFonts w:eastAsiaTheme="minorEastAsia"/>
        </w:rPr>
      </w:pPr>
    </w:p>
    <w:p w:rsidR="00613EAF" w:rsidRDefault="00613EAF">
      <w:pPr>
        <w:spacing w:after="200" w:line="276" w:lineRule="auto"/>
      </w:pPr>
      <w:r>
        <w:br w:type="page"/>
      </w:r>
    </w:p>
    <w:p w:rsidR="00613EAF" w:rsidRPr="005C6F8E" w:rsidRDefault="00613EAF" w:rsidP="0061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0"/>
        </w:rPr>
      </w:pPr>
      <w:r w:rsidRPr="005C6F8E">
        <w:rPr>
          <w:b/>
          <w:color w:val="000000"/>
        </w:rPr>
        <w:lastRenderedPageBreak/>
        <w:t>Аннотация к рабочей программе профессионального модуля</w:t>
      </w:r>
    </w:p>
    <w:p w:rsidR="00613EAF" w:rsidRPr="00613EAF" w:rsidRDefault="00613EAF" w:rsidP="0061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613EAF">
        <w:rPr>
          <w:b/>
        </w:rPr>
        <w:t>ПМ.04 СОПРОВОЖДЕНИЕ И ОБСЛУЖИВАНИЕ ПРОГРАММНОГО ОБЕСПЕЧЕНИЯ КОМПЬЮТЕРНЫХ СИСТЕМ</w:t>
      </w:r>
      <w:r w:rsidRPr="00613EAF">
        <w:t xml:space="preserve"> </w:t>
      </w:r>
    </w:p>
    <w:p w:rsidR="00613EAF" w:rsidRDefault="00613EAF" w:rsidP="0061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02AE">
        <w:rPr>
          <w:b/>
          <w:color w:val="000000"/>
        </w:rPr>
        <w:t>специальности 09.02.07 Информационные системы и программирование</w:t>
      </w:r>
    </w:p>
    <w:p w:rsidR="00613EAF" w:rsidRPr="00613EAF" w:rsidRDefault="00613EAF" w:rsidP="0061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13EAF" w:rsidRPr="00613EAF" w:rsidRDefault="00613EAF" w:rsidP="0061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</w:rPr>
      </w:pPr>
      <w:r w:rsidRPr="00613EAF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специальности:</w:t>
      </w:r>
      <w:r w:rsidRPr="00613EAF">
        <w:rPr>
          <w:b/>
        </w:rPr>
        <w:t xml:space="preserve"> 09.02.07 Информационные системы и программирование </w:t>
      </w:r>
      <w:r w:rsidRPr="00613EAF">
        <w:t>и на основе примерной основной образовательной программы 09.02.07 Информационные системы и программирование (регистрационный номер: 09.02.07-170511, дата регистрации в реестре: 11/05/2017, реквизиты решения о включении ПООП в реестр: протокол № 9 от 30.03.2017)</w:t>
      </w:r>
      <w:r w:rsidRPr="00613EAF">
        <w:rPr>
          <w:spacing w:val="-5"/>
        </w:rPr>
        <w:t xml:space="preserve">, </w:t>
      </w:r>
      <w:r w:rsidRPr="00613EAF">
        <w:t>входящей в</w:t>
      </w:r>
      <w:r w:rsidRPr="00613EAF">
        <w:rPr>
          <w:b/>
        </w:rPr>
        <w:t xml:space="preserve"> </w:t>
      </w:r>
      <w:r w:rsidRPr="00613EAF">
        <w:t>укрупнённую группу профессий</w:t>
      </w:r>
      <w:r w:rsidRPr="00613EAF">
        <w:rPr>
          <w:b/>
        </w:rPr>
        <w:t xml:space="preserve"> </w:t>
      </w:r>
      <w:r w:rsidRPr="00613EAF">
        <w:rPr>
          <w:bCs/>
        </w:rPr>
        <w:t xml:space="preserve">09.00.00 Информатика и вычислительная техника </w:t>
      </w:r>
      <w:r w:rsidRPr="00613EAF">
        <w:t xml:space="preserve">в части освоения основного вида профессиональной деятельности (ВПД): </w:t>
      </w:r>
      <w:r w:rsidRPr="00613EAF">
        <w:rPr>
          <w:bCs/>
        </w:rPr>
        <w:t>Сопровождение и обслуживание программного обеспечения компьютерных систем</w:t>
      </w:r>
      <w:r w:rsidRPr="00613EAF">
        <w:t xml:space="preserve"> и соответствующих профессиональных компетенций (ПК):</w:t>
      </w:r>
    </w:p>
    <w:p w:rsidR="00613EAF" w:rsidRPr="00613EAF" w:rsidRDefault="00613EAF" w:rsidP="0061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3EAF">
        <w:t>ПК 4.1.</w:t>
      </w:r>
      <w:r w:rsidRPr="00613EAF">
        <w:tab/>
        <w:t>Осуществлять инсталляцию, настройку и обслуживание программного обеспечения компьютерных систем.</w:t>
      </w:r>
    </w:p>
    <w:p w:rsidR="00613EAF" w:rsidRPr="00613EAF" w:rsidRDefault="00613EAF" w:rsidP="0061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3EAF">
        <w:t>ПК 4.2</w:t>
      </w:r>
      <w:r w:rsidRPr="00613EAF">
        <w:tab/>
        <w:t>Осуществлять измерения эксплуатационных характеристик программного обеспечения компьютерных систем</w:t>
      </w:r>
    </w:p>
    <w:p w:rsidR="00613EAF" w:rsidRPr="00613EAF" w:rsidRDefault="00613EAF" w:rsidP="0061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3EAF">
        <w:t>ПК 4.3</w:t>
      </w:r>
      <w:r w:rsidRPr="00613EAF">
        <w:tab/>
        <w:t>Выполнять работы по модификации отдельных компонент программного обеспечения в соответствии с потребностями заказчика</w:t>
      </w:r>
    </w:p>
    <w:p w:rsidR="00613EAF" w:rsidRPr="00613EAF" w:rsidRDefault="00613EAF" w:rsidP="0061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3EAF">
        <w:t>ПК 4.4</w:t>
      </w:r>
      <w:r w:rsidRPr="00613EAF">
        <w:tab/>
        <w:t>Обеспечивать защиту программного обеспечения компьютерных систем программными средствами.</w:t>
      </w:r>
    </w:p>
    <w:p w:rsidR="00613EAF" w:rsidRPr="00613EAF" w:rsidRDefault="00613EAF" w:rsidP="0061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3EAF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13EAF" w:rsidRPr="00613EAF" w:rsidRDefault="00613EAF" w:rsidP="00613E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613EAF">
        <w:rPr>
          <w:i/>
        </w:rPr>
        <w:t xml:space="preserve">иметь практический опыт: </w:t>
      </w:r>
    </w:p>
    <w:p w:rsidR="00613EAF" w:rsidRPr="00613EAF" w:rsidRDefault="00613EAF" w:rsidP="00613EAF">
      <w:pPr>
        <w:numPr>
          <w:ilvl w:val="0"/>
          <w:numId w:val="18"/>
        </w:numPr>
        <w:ind w:left="0" w:firstLine="709"/>
        <w:contextualSpacing/>
        <w:jc w:val="both"/>
        <w:rPr>
          <w:b/>
          <w:lang w:eastAsia="en-US"/>
        </w:rPr>
      </w:pPr>
      <w:r w:rsidRPr="00613EAF">
        <w:rPr>
          <w:lang w:eastAsia="en-US"/>
        </w:rPr>
        <w:t xml:space="preserve">в настройке отдельных компонентов программного обеспечения компьютерных систем; </w:t>
      </w:r>
    </w:p>
    <w:p w:rsidR="00613EAF" w:rsidRPr="00613EAF" w:rsidRDefault="00613EAF" w:rsidP="00613EAF">
      <w:pPr>
        <w:numPr>
          <w:ilvl w:val="0"/>
          <w:numId w:val="18"/>
        </w:numPr>
        <w:ind w:left="0" w:firstLine="709"/>
        <w:contextualSpacing/>
        <w:jc w:val="both"/>
        <w:rPr>
          <w:b/>
          <w:lang w:eastAsia="en-US"/>
        </w:rPr>
      </w:pPr>
      <w:r w:rsidRPr="00613EAF">
        <w:rPr>
          <w:lang w:eastAsia="en-US"/>
        </w:rPr>
        <w:t>выполнении отдельных видов работ на этапе поддержки программного обеспечения компьютерной системы.</w:t>
      </w:r>
    </w:p>
    <w:p w:rsidR="00613EAF" w:rsidRPr="00613EAF" w:rsidRDefault="00613EAF" w:rsidP="00613EAF">
      <w:pPr>
        <w:ind w:firstLine="709"/>
        <w:jc w:val="both"/>
        <w:rPr>
          <w:i/>
        </w:rPr>
      </w:pPr>
      <w:r w:rsidRPr="00613EAF">
        <w:rPr>
          <w:i/>
        </w:rPr>
        <w:t>уметь:</w:t>
      </w:r>
    </w:p>
    <w:p w:rsidR="00613EAF" w:rsidRPr="00613EAF" w:rsidRDefault="00613EAF" w:rsidP="00613EAF">
      <w:pPr>
        <w:numPr>
          <w:ilvl w:val="0"/>
          <w:numId w:val="19"/>
        </w:numPr>
        <w:ind w:left="0" w:firstLine="709"/>
        <w:contextualSpacing/>
        <w:jc w:val="both"/>
        <w:rPr>
          <w:i/>
          <w:lang w:eastAsia="en-US"/>
        </w:rPr>
      </w:pPr>
      <w:r w:rsidRPr="00613EAF">
        <w:t xml:space="preserve">подбирать и настраивать конфигурацию программного обеспечения компьютерных систем; </w:t>
      </w:r>
    </w:p>
    <w:p w:rsidR="00613EAF" w:rsidRPr="00613EAF" w:rsidRDefault="00613EAF" w:rsidP="00613EAF">
      <w:pPr>
        <w:numPr>
          <w:ilvl w:val="0"/>
          <w:numId w:val="19"/>
        </w:numPr>
        <w:ind w:left="0" w:firstLine="709"/>
        <w:contextualSpacing/>
        <w:jc w:val="both"/>
        <w:rPr>
          <w:i/>
          <w:lang w:eastAsia="en-US"/>
        </w:rPr>
      </w:pPr>
      <w:r w:rsidRPr="00613EAF">
        <w:t xml:space="preserve">использовать методы защиты программного обеспечения компьютерных систем; </w:t>
      </w:r>
    </w:p>
    <w:p w:rsidR="00613EAF" w:rsidRPr="00613EAF" w:rsidRDefault="00613EAF" w:rsidP="00613EAF">
      <w:pPr>
        <w:numPr>
          <w:ilvl w:val="0"/>
          <w:numId w:val="19"/>
        </w:numPr>
        <w:ind w:left="0" w:firstLine="709"/>
        <w:contextualSpacing/>
        <w:jc w:val="both"/>
        <w:rPr>
          <w:i/>
          <w:lang w:eastAsia="en-US"/>
        </w:rPr>
      </w:pPr>
      <w:r w:rsidRPr="00613EAF">
        <w:t xml:space="preserve">проводить инсталляцию программного обеспечения компьютерных систем; </w:t>
      </w:r>
    </w:p>
    <w:p w:rsidR="00613EAF" w:rsidRPr="00613EAF" w:rsidRDefault="00613EAF" w:rsidP="00613EAF">
      <w:pPr>
        <w:numPr>
          <w:ilvl w:val="0"/>
          <w:numId w:val="19"/>
        </w:numPr>
        <w:ind w:left="0" w:firstLine="709"/>
        <w:contextualSpacing/>
        <w:jc w:val="both"/>
        <w:rPr>
          <w:i/>
          <w:lang w:eastAsia="en-US"/>
        </w:rPr>
      </w:pPr>
      <w:r w:rsidRPr="00613EAF">
        <w:t xml:space="preserve">производить настройку отдельных компонентов программного обеспечения компьютерных систем; </w:t>
      </w:r>
    </w:p>
    <w:p w:rsidR="00613EAF" w:rsidRPr="00613EAF" w:rsidRDefault="00613EAF" w:rsidP="00613EAF">
      <w:pPr>
        <w:numPr>
          <w:ilvl w:val="0"/>
          <w:numId w:val="19"/>
        </w:numPr>
        <w:ind w:left="0" w:firstLine="709"/>
        <w:contextualSpacing/>
        <w:jc w:val="both"/>
        <w:rPr>
          <w:i/>
          <w:lang w:eastAsia="en-US"/>
        </w:rPr>
      </w:pPr>
      <w:r w:rsidRPr="00613EAF">
        <w:t>анализировать риски и характеристики качества программного обеспечения.</w:t>
      </w:r>
    </w:p>
    <w:p w:rsidR="00613EAF" w:rsidRPr="00613EAF" w:rsidRDefault="00613EAF" w:rsidP="00613EAF">
      <w:pPr>
        <w:ind w:firstLine="709"/>
        <w:jc w:val="both"/>
        <w:rPr>
          <w:i/>
        </w:rPr>
      </w:pPr>
      <w:r w:rsidRPr="00613EAF">
        <w:rPr>
          <w:i/>
        </w:rPr>
        <w:t>знать:</w:t>
      </w:r>
    </w:p>
    <w:p w:rsidR="00613EAF" w:rsidRPr="00613EAF" w:rsidRDefault="00613EAF" w:rsidP="00613EAF">
      <w:pPr>
        <w:numPr>
          <w:ilvl w:val="0"/>
          <w:numId w:val="20"/>
        </w:numPr>
        <w:ind w:left="0" w:firstLine="709"/>
        <w:contextualSpacing/>
        <w:jc w:val="both"/>
        <w:rPr>
          <w:b/>
          <w:lang w:eastAsia="en-US"/>
        </w:rPr>
      </w:pPr>
      <w:r w:rsidRPr="00613EAF">
        <w:rPr>
          <w:lang w:eastAsia="en-US"/>
        </w:rPr>
        <w:t xml:space="preserve">основные методы и средства эффективного анализа функционирования программного обеспечения; </w:t>
      </w:r>
    </w:p>
    <w:p w:rsidR="00613EAF" w:rsidRPr="00613EAF" w:rsidRDefault="00613EAF" w:rsidP="00613EAF">
      <w:pPr>
        <w:numPr>
          <w:ilvl w:val="0"/>
          <w:numId w:val="20"/>
        </w:numPr>
        <w:ind w:left="0" w:firstLine="709"/>
        <w:contextualSpacing/>
        <w:jc w:val="both"/>
        <w:rPr>
          <w:b/>
          <w:lang w:eastAsia="en-US"/>
        </w:rPr>
      </w:pPr>
      <w:r w:rsidRPr="00613EAF">
        <w:rPr>
          <w:lang w:eastAsia="en-US"/>
        </w:rPr>
        <w:t xml:space="preserve">основные виды работ на этапе сопровождения программного обеспечения; </w:t>
      </w:r>
    </w:p>
    <w:p w:rsidR="00613EAF" w:rsidRPr="00613EAF" w:rsidRDefault="00613EAF" w:rsidP="00613EAF">
      <w:pPr>
        <w:numPr>
          <w:ilvl w:val="0"/>
          <w:numId w:val="20"/>
        </w:numPr>
        <w:ind w:left="0" w:firstLine="709"/>
        <w:contextualSpacing/>
        <w:jc w:val="both"/>
        <w:rPr>
          <w:b/>
          <w:lang w:eastAsia="en-US"/>
        </w:rPr>
      </w:pPr>
      <w:r w:rsidRPr="00613EAF">
        <w:rPr>
          <w:lang w:eastAsia="en-US"/>
        </w:rPr>
        <w:t xml:space="preserve">основные принципы контроля конфигурации и поддержки целостности конфигурации программного обеспечения; </w:t>
      </w:r>
    </w:p>
    <w:p w:rsidR="00613EAF" w:rsidRPr="00613EAF" w:rsidRDefault="00613EAF" w:rsidP="00613EAF">
      <w:pPr>
        <w:numPr>
          <w:ilvl w:val="0"/>
          <w:numId w:val="20"/>
        </w:numPr>
        <w:ind w:left="0" w:firstLine="709"/>
        <w:contextualSpacing/>
        <w:jc w:val="both"/>
        <w:rPr>
          <w:b/>
          <w:lang w:eastAsia="en-US"/>
        </w:rPr>
      </w:pPr>
      <w:r w:rsidRPr="00613EAF">
        <w:rPr>
          <w:lang w:eastAsia="en-US"/>
        </w:rPr>
        <w:t>средства защиты программного обеспечения в компьютерных системах.</w:t>
      </w:r>
    </w:p>
    <w:p w:rsidR="00613EAF" w:rsidRDefault="00613EAF" w:rsidP="00613EAF">
      <w:pPr>
        <w:ind w:firstLine="709"/>
        <w:jc w:val="both"/>
      </w:pPr>
      <w:r w:rsidRPr="00613EAF">
        <w:t>Результатом освоения программы профессионального модуля является овладение обучающимися видом профессиональной деятельности (ВПД) Сопровождение и обслуживание программного обеспечения компьютерных систем, в том числе профессиональными (ПК) и общими (ОК) компетенциями:</w:t>
      </w:r>
    </w:p>
    <w:p w:rsidR="00613EAF" w:rsidRDefault="00613EAF" w:rsidP="00613EAF">
      <w:pPr>
        <w:ind w:firstLine="709"/>
        <w:jc w:val="both"/>
      </w:pPr>
      <w:r w:rsidRPr="00613EAF">
        <w:lastRenderedPageBreak/>
        <w:t>ПК 4.1. Осуществлять инсталляцию, настройку и обслуживание программного обеспечения компьютерных систем.</w:t>
      </w:r>
    </w:p>
    <w:p w:rsidR="00613EAF" w:rsidRDefault="00613EAF" w:rsidP="00613EAF">
      <w:pPr>
        <w:ind w:firstLine="709"/>
        <w:jc w:val="both"/>
      </w:pPr>
      <w:r w:rsidRPr="00613EAF">
        <w:t>ПК 4.2 Осуществлять измерения эксплуатационных характеристик программного обеспечения компьютерных систем</w:t>
      </w:r>
    </w:p>
    <w:p w:rsidR="00613EAF" w:rsidRDefault="00613EAF" w:rsidP="00613EAF">
      <w:pPr>
        <w:ind w:firstLine="709"/>
        <w:jc w:val="both"/>
      </w:pPr>
      <w:r w:rsidRPr="00613EAF">
        <w:t>ПК 4.3 Выполнять работы по модификации отдельных компонент программного обеспечения в соответствии с потребностями заказчика</w:t>
      </w:r>
    </w:p>
    <w:p w:rsidR="00613EAF" w:rsidRDefault="00613EAF" w:rsidP="00613EAF">
      <w:pPr>
        <w:ind w:firstLine="709"/>
        <w:jc w:val="both"/>
      </w:pPr>
      <w:r w:rsidRPr="00613EAF">
        <w:t>ПК 4.4</w:t>
      </w:r>
      <w:r>
        <w:t xml:space="preserve"> </w:t>
      </w:r>
      <w:r w:rsidRPr="00613EAF">
        <w:t>Обеспечивать защиту программного обеспечения компьютерных систем программными средствами.</w:t>
      </w:r>
    </w:p>
    <w:p w:rsidR="00613EAF" w:rsidRDefault="00613EAF" w:rsidP="00613EAF">
      <w:pPr>
        <w:ind w:firstLine="709"/>
        <w:jc w:val="both"/>
      </w:pPr>
      <w:r w:rsidRPr="00613EAF">
        <w:t>ОК 1.</w:t>
      </w:r>
      <w:r>
        <w:t xml:space="preserve"> </w:t>
      </w:r>
      <w:r w:rsidRPr="00613EAF">
        <w:t>Выбирать способы решения задач профессиональной деятельности, применительно к различным контекстам</w:t>
      </w:r>
    </w:p>
    <w:p w:rsidR="00613EAF" w:rsidRDefault="00613EAF" w:rsidP="00613EAF">
      <w:pPr>
        <w:ind w:firstLine="709"/>
        <w:jc w:val="both"/>
      </w:pPr>
      <w:r w:rsidRPr="00613EAF"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613EAF" w:rsidRDefault="00613EAF" w:rsidP="00613EAF">
      <w:pPr>
        <w:ind w:firstLine="709"/>
        <w:jc w:val="both"/>
      </w:pPr>
      <w:r w:rsidRPr="00613EAF">
        <w:t>ОК 3</w:t>
      </w:r>
      <w:r>
        <w:t xml:space="preserve">. </w:t>
      </w:r>
      <w:r w:rsidRPr="00613EAF">
        <w:t>Планировать и реализовывать собственное профессиональное и личностное развитие.</w:t>
      </w:r>
    </w:p>
    <w:p w:rsidR="00613EAF" w:rsidRDefault="00613EAF" w:rsidP="00613EAF">
      <w:pPr>
        <w:ind w:firstLine="709"/>
        <w:jc w:val="both"/>
      </w:pPr>
      <w:r w:rsidRPr="00613EAF">
        <w:t>ОК 4</w:t>
      </w:r>
      <w:r>
        <w:t xml:space="preserve">. </w:t>
      </w:r>
      <w:r w:rsidRPr="00613EAF">
        <w:t>Планировать и реализовывать собственное профессиональное и личностное развитие.</w:t>
      </w:r>
    </w:p>
    <w:p w:rsidR="00613EAF" w:rsidRDefault="00613EAF" w:rsidP="00613EAF">
      <w:pPr>
        <w:ind w:firstLine="709"/>
        <w:jc w:val="both"/>
      </w:pPr>
      <w:r w:rsidRPr="00613EAF">
        <w:t>ОК 5</w:t>
      </w:r>
      <w:r>
        <w:t xml:space="preserve">. </w:t>
      </w:r>
      <w:r w:rsidRPr="00613EAF">
        <w:t>Планировать и реализовывать собственное профессиональное и личностное развитие.</w:t>
      </w:r>
    </w:p>
    <w:p w:rsidR="00613EAF" w:rsidRDefault="00613EAF" w:rsidP="00613EAF">
      <w:pPr>
        <w:ind w:firstLine="709"/>
        <w:jc w:val="both"/>
      </w:pPr>
      <w:r w:rsidRPr="00613EAF">
        <w:t>ОК 6</w:t>
      </w:r>
      <w:r>
        <w:t xml:space="preserve">. </w:t>
      </w:r>
      <w:r w:rsidRPr="00613EAF"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613EAF" w:rsidRDefault="00613EAF" w:rsidP="00613EAF">
      <w:pPr>
        <w:ind w:firstLine="709"/>
        <w:jc w:val="both"/>
      </w:pPr>
      <w:r w:rsidRPr="00613EAF">
        <w:t>ОК 7</w:t>
      </w:r>
      <w:r>
        <w:t xml:space="preserve">. </w:t>
      </w:r>
      <w:r w:rsidRPr="00613EAF">
        <w:t>Содействовать сохранению окружающей среды, ресурсосбережению, эффективно действовать в чрезвычайных ситуациях.</w:t>
      </w:r>
    </w:p>
    <w:p w:rsidR="00613EAF" w:rsidRDefault="00613EAF" w:rsidP="00613EAF">
      <w:pPr>
        <w:ind w:firstLine="709"/>
        <w:jc w:val="both"/>
      </w:pPr>
      <w:r w:rsidRPr="00613EAF">
        <w:t>ОК 8</w:t>
      </w:r>
      <w:r>
        <w:t xml:space="preserve">. </w:t>
      </w:r>
      <w:r w:rsidRPr="00613EAF"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613EAF" w:rsidRDefault="00613EAF" w:rsidP="00613EAF">
      <w:pPr>
        <w:ind w:firstLine="709"/>
        <w:jc w:val="both"/>
      </w:pPr>
      <w:r w:rsidRPr="00613EAF">
        <w:t>ОК 9</w:t>
      </w:r>
      <w:r>
        <w:t xml:space="preserve">. </w:t>
      </w:r>
      <w:r w:rsidRPr="00613EAF">
        <w:t>Использовать информационные технологии в профессиональной деятельности</w:t>
      </w:r>
    </w:p>
    <w:p w:rsidR="00613EAF" w:rsidRDefault="00613EAF" w:rsidP="00613EAF">
      <w:pPr>
        <w:ind w:firstLine="709"/>
        <w:jc w:val="both"/>
      </w:pPr>
      <w:r w:rsidRPr="00613EAF">
        <w:t>ОК 10</w:t>
      </w:r>
      <w:r>
        <w:t xml:space="preserve">. </w:t>
      </w:r>
      <w:r w:rsidRPr="00613EAF">
        <w:t>Пользоваться профессиональной документацией на государственном и иностранном языке</w:t>
      </w:r>
    </w:p>
    <w:p w:rsidR="00613EAF" w:rsidRPr="00613EAF" w:rsidRDefault="00613EAF" w:rsidP="00613EAF">
      <w:pPr>
        <w:ind w:firstLine="709"/>
        <w:jc w:val="both"/>
      </w:pPr>
      <w:r w:rsidRPr="00613EAF">
        <w:t>ОК 11</w:t>
      </w:r>
      <w:r>
        <w:t xml:space="preserve">. </w:t>
      </w:r>
      <w:r w:rsidRPr="00613EAF">
        <w:t>Планировать предпринимательскую деятельность в профессиональной сфере</w:t>
      </w:r>
    </w:p>
    <w:p w:rsidR="00613EAF" w:rsidRDefault="00613EAF">
      <w:pPr>
        <w:spacing w:after="200" w:line="276" w:lineRule="auto"/>
      </w:pPr>
      <w:r>
        <w:br w:type="page"/>
      </w:r>
    </w:p>
    <w:p w:rsidR="00613EAF" w:rsidRPr="005C6F8E" w:rsidRDefault="00613EAF" w:rsidP="0061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0"/>
        </w:rPr>
      </w:pPr>
      <w:r w:rsidRPr="005C6F8E">
        <w:rPr>
          <w:b/>
          <w:color w:val="000000"/>
        </w:rPr>
        <w:lastRenderedPageBreak/>
        <w:t>Аннотация к рабочей программе профессионального модуля</w:t>
      </w:r>
    </w:p>
    <w:p w:rsidR="00622ED8" w:rsidRPr="00622ED8" w:rsidRDefault="00622ED8" w:rsidP="00622ED8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622ED8">
        <w:rPr>
          <w:rFonts w:ascii="Times New Roman" w:hAnsi="Times New Roman"/>
          <w:b/>
          <w:sz w:val="24"/>
          <w:szCs w:val="24"/>
        </w:rPr>
        <w:t>ПМ.07. СОАДМИНИСТРИРОВАНИЕ БАЗ ДАННЫХ И СЕРВЕРОВ</w:t>
      </w:r>
    </w:p>
    <w:p w:rsidR="00613EAF" w:rsidRDefault="00613EAF" w:rsidP="0061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02AE">
        <w:rPr>
          <w:b/>
          <w:color w:val="000000"/>
        </w:rPr>
        <w:t>специальности 09.02.07 Информационные системы и программирование</w:t>
      </w:r>
    </w:p>
    <w:p w:rsidR="00622ED8" w:rsidRPr="00622ED8" w:rsidRDefault="00622ED8" w:rsidP="00622ED8">
      <w:pPr>
        <w:ind w:firstLine="709"/>
        <w:jc w:val="both"/>
      </w:pPr>
      <w:r w:rsidRPr="00622ED8">
        <w:t xml:space="preserve">Программа профессионального модуля ПМ.07. Соадминистрирование баз данных и серверов является частью программы подготовки специалистов среднего звена по специальности 09.02.07 Информационные системы и программирование в части освоения основного вида деятельности: Соадминистрирование баз данных и серверов и соответствующих </w:t>
      </w:r>
      <w:r w:rsidRPr="00622ED8">
        <w:rPr>
          <w:i/>
        </w:rPr>
        <w:t>профессиональных компетенций</w:t>
      </w:r>
      <w:r w:rsidRPr="00622ED8">
        <w:t>:</w:t>
      </w:r>
    </w:p>
    <w:p w:rsidR="00622ED8" w:rsidRPr="00622ED8" w:rsidRDefault="00622ED8" w:rsidP="006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622ED8">
        <w:rPr>
          <w:bCs/>
        </w:rPr>
        <w:t>ПК 7.1. Выявлять технические проблемы, возникающие в процессе эксплуатации баз данных и серверов.</w:t>
      </w:r>
    </w:p>
    <w:p w:rsidR="00622ED8" w:rsidRPr="00622ED8" w:rsidRDefault="00622ED8" w:rsidP="006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622ED8">
        <w:rPr>
          <w:bCs/>
        </w:rPr>
        <w:t>ПК 7.2. Осуществлять администрирование отдельных компонент серверов.</w:t>
      </w:r>
    </w:p>
    <w:p w:rsidR="00622ED8" w:rsidRPr="00622ED8" w:rsidRDefault="00622ED8" w:rsidP="006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622ED8">
        <w:rPr>
          <w:bCs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622ED8" w:rsidRPr="00622ED8" w:rsidRDefault="00622ED8" w:rsidP="006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2ED8">
        <w:rPr>
          <w:bCs/>
        </w:rPr>
        <w:t xml:space="preserve">ПК 7.4. </w:t>
      </w:r>
      <w:r w:rsidRPr="00622ED8">
        <w:t>Осуществлять администрирование баз данных в рамках своей компетенции.</w:t>
      </w:r>
    </w:p>
    <w:p w:rsidR="00622ED8" w:rsidRPr="00622ED8" w:rsidRDefault="00622ED8" w:rsidP="006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2ED8">
        <w:t>ПК 7.5. Проводить аудит систем безопасности баз данных и серверов с использованием регламентов по защите информации.</w:t>
      </w:r>
    </w:p>
    <w:p w:rsidR="00622ED8" w:rsidRPr="00622ED8" w:rsidRDefault="00622ED8" w:rsidP="00622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622ED8">
        <w:rPr>
          <w:i/>
        </w:rPr>
        <w:t>и соответствующих общих компетенций (ОК):</w:t>
      </w:r>
    </w:p>
    <w:p w:rsidR="00622ED8" w:rsidRPr="00622ED8" w:rsidRDefault="00622ED8" w:rsidP="00622ED8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622ED8">
        <w:rPr>
          <w:rFonts w:eastAsia="Calibri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22ED8" w:rsidRPr="00622ED8" w:rsidRDefault="00622ED8" w:rsidP="00622ED8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622ED8">
        <w:rPr>
          <w:rFonts w:eastAsia="Calibri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22ED8" w:rsidRPr="00622ED8" w:rsidRDefault="00622ED8" w:rsidP="00622ED8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622ED8">
        <w:rPr>
          <w:rFonts w:eastAsia="Calibri"/>
        </w:rPr>
        <w:t>ОК 03. Планировать и реализовывать собственное профессиональное и личностное развитие.</w:t>
      </w:r>
    </w:p>
    <w:p w:rsidR="00622ED8" w:rsidRPr="00622ED8" w:rsidRDefault="00622ED8" w:rsidP="00622ED8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622ED8">
        <w:rPr>
          <w:rFonts w:eastAsia="Calibri"/>
        </w:rPr>
        <w:t>ОК 04. Работать в коллективе и команде, эффективно взаимодействовать с коллегами, руководством, клиентами.</w:t>
      </w:r>
    </w:p>
    <w:p w:rsidR="00622ED8" w:rsidRPr="00622ED8" w:rsidRDefault="00622ED8" w:rsidP="00622ED8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622ED8">
        <w:rPr>
          <w:rFonts w:eastAsia="Calibri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22ED8" w:rsidRPr="00622ED8" w:rsidRDefault="00622ED8" w:rsidP="00622ED8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622ED8">
        <w:rPr>
          <w:rFonts w:eastAsia="Calibri"/>
        </w:rPr>
        <w:t>ОК 06.</w:t>
      </w:r>
      <w:r w:rsidRPr="00622ED8">
        <w:t xml:space="preserve"> </w:t>
      </w:r>
      <w:r w:rsidRPr="00622ED8">
        <w:rPr>
          <w:rFonts w:eastAsia="Calibri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22ED8" w:rsidRPr="00622ED8" w:rsidRDefault="00622ED8" w:rsidP="00622ED8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622ED8">
        <w:rPr>
          <w:rFonts w:eastAsia="Calibri"/>
        </w:rPr>
        <w:t>ОК 07.</w:t>
      </w:r>
      <w:r w:rsidRPr="00622ED8">
        <w:t xml:space="preserve"> </w:t>
      </w:r>
      <w:r w:rsidRPr="00622ED8">
        <w:rPr>
          <w:rFonts w:eastAsia="Calibri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622ED8" w:rsidRPr="00622ED8" w:rsidRDefault="00622ED8" w:rsidP="00622ED8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622ED8">
        <w:rPr>
          <w:rFonts w:eastAsia="Calibri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22ED8" w:rsidRPr="00622ED8" w:rsidRDefault="00622ED8" w:rsidP="00622ED8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622ED8">
        <w:rPr>
          <w:rFonts w:eastAsia="Calibri"/>
        </w:rPr>
        <w:t>ОК 09. Использовать информационные технологии в профессиональной деятельности.</w:t>
      </w:r>
    </w:p>
    <w:p w:rsidR="00622ED8" w:rsidRPr="00622ED8" w:rsidRDefault="00622ED8" w:rsidP="00622ED8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622ED8">
        <w:rPr>
          <w:rFonts w:eastAsia="Calibri"/>
        </w:rPr>
        <w:t>ОК 10. Пользоваться профессиональной документацией на государственном и иностранном языке.</w:t>
      </w:r>
    </w:p>
    <w:p w:rsidR="00622ED8" w:rsidRPr="00622ED8" w:rsidRDefault="00622ED8" w:rsidP="00622ED8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622ED8">
        <w:rPr>
          <w:rFonts w:eastAsia="Calibri"/>
        </w:rPr>
        <w:t>ОК 11. Планировать предпринимательскую деятельность в профессиональной сфере.</w:t>
      </w:r>
    </w:p>
    <w:p w:rsidR="00622ED8" w:rsidRPr="00622ED8" w:rsidRDefault="00622ED8" w:rsidP="00622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2ED8">
        <w:t>Программа профессионального модуля может быть использована в дополнительном профессиональном образовании при повышении квалификации работников в сфере информатизации. Опыт работы не требуется.</w:t>
      </w:r>
    </w:p>
    <w:p w:rsidR="00622ED8" w:rsidRPr="00622ED8" w:rsidRDefault="00622ED8" w:rsidP="00622ED8">
      <w:pPr>
        <w:shd w:val="clear" w:color="auto" w:fill="FFFFFF"/>
        <w:tabs>
          <w:tab w:val="left" w:pos="-142"/>
          <w:tab w:val="center" w:pos="11174"/>
        </w:tabs>
        <w:ind w:firstLine="709"/>
        <w:jc w:val="both"/>
      </w:pPr>
      <w:r w:rsidRPr="00622ED8">
        <w:t xml:space="preserve">ПМ.07 «Соадминистрирование баз данных и серверов» относится к базовой части ППССЗ по специальности 09.02.07 Информационные системы и программирование. В процессе реализации ПМ.07. обучающиеся проходят учебную практику.  </w:t>
      </w:r>
    </w:p>
    <w:p w:rsidR="00622ED8" w:rsidRPr="00622ED8" w:rsidRDefault="00622ED8" w:rsidP="006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2ED8">
        <w:t xml:space="preserve">Основной целью профессионального модуля является формирование у обучающихся знаний в области соадминистрирования баз данных и серверов. </w:t>
      </w:r>
    </w:p>
    <w:p w:rsidR="00622ED8" w:rsidRPr="00622ED8" w:rsidRDefault="00622ED8" w:rsidP="006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2ED8">
        <w:rPr>
          <w:bCs/>
        </w:rPr>
        <w:t>Задачи профессионального модуля:</w:t>
      </w:r>
    </w:p>
    <w:p w:rsidR="00622ED8" w:rsidRPr="00622ED8" w:rsidRDefault="00622ED8" w:rsidP="00622ED8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2ED8">
        <w:t xml:space="preserve">Научиться проектировать и создавать базы данных; </w:t>
      </w:r>
    </w:p>
    <w:p w:rsidR="00622ED8" w:rsidRPr="00622ED8" w:rsidRDefault="00622ED8" w:rsidP="00622ED8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2ED8">
        <w:t xml:space="preserve">Научиться выполнять запросы по обработке данных на языке SQL; </w:t>
      </w:r>
    </w:p>
    <w:p w:rsidR="00622ED8" w:rsidRPr="00622ED8" w:rsidRDefault="00622ED8" w:rsidP="00622ED8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2ED8">
        <w:lastRenderedPageBreak/>
        <w:t xml:space="preserve">Научиться осуществлять основные функции по администрированию баз данных; </w:t>
      </w:r>
    </w:p>
    <w:p w:rsidR="00622ED8" w:rsidRPr="00622ED8" w:rsidRDefault="00622ED8" w:rsidP="00622ED8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2ED8">
        <w:t xml:space="preserve">Научиться разрабатывать политику безопасности SQL сервера, базы данных и отдельных объектов базы данных; </w:t>
      </w:r>
    </w:p>
    <w:p w:rsidR="00622ED8" w:rsidRPr="00622ED8" w:rsidRDefault="00622ED8" w:rsidP="00622ED8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2ED8">
        <w:t>Овладеть технологиями проведения сертификации программного средства.</w:t>
      </w:r>
    </w:p>
    <w:p w:rsidR="00622ED8" w:rsidRDefault="00622ED8" w:rsidP="006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С </w:t>
      </w:r>
      <w:r w:rsidRPr="00622ED8">
        <w:t>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22ED8" w:rsidRPr="00622ED8" w:rsidRDefault="00622ED8" w:rsidP="006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  <w:r w:rsidRPr="00622ED8">
        <w:rPr>
          <w:i/>
        </w:rPr>
        <w:t>иметь практический опыт</w:t>
      </w:r>
      <w:r>
        <w:rPr>
          <w:i/>
        </w:rPr>
        <w:t xml:space="preserve"> </w:t>
      </w:r>
      <w:r>
        <w:t>в</w:t>
      </w:r>
      <w:r w:rsidRPr="00622ED8">
        <w:t xml:space="preserve"> участии в соадминистрировании серверов; разработке политики безопасности SQL сервера, базы данных и отдельных объектов базы данных; применении законодательства Российской Федерации в области сертификации программных средств информационных технологий</w:t>
      </w:r>
    </w:p>
    <w:p w:rsidR="00622ED8" w:rsidRDefault="00622ED8" w:rsidP="006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i/>
        </w:rPr>
        <w:t>у</w:t>
      </w:r>
      <w:r w:rsidRPr="00622ED8">
        <w:rPr>
          <w:i/>
        </w:rPr>
        <w:t>меть</w:t>
      </w:r>
      <w:r>
        <w:rPr>
          <w:i/>
        </w:rPr>
        <w:t xml:space="preserve"> </w:t>
      </w:r>
      <w:r w:rsidRPr="00622ED8">
        <w:t>проектировать и создавать базы данных; выполнять запросы по обработке данных на языке SQL; осуществлять основные функции по администрированию баз данных; разрабатывать политику безопасности SQL сервера, базы данных и отдельных объектов базы данных; владеть технологиями проведения сертификации программного средства</w:t>
      </w:r>
      <w:r>
        <w:t>.</w:t>
      </w:r>
    </w:p>
    <w:p w:rsidR="00622ED8" w:rsidRPr="00622ED8" w:rsidRDefault="00622ED8" w:rsidP="006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  <w:r>
        <w:rPr>
          <w:i/>
        </w:rPr>
        <w:t>з</w:t>
      </w:r>
      <w:r w:rsidRPr="00622ED8">
        <w:rPr>
          <w:i/>
        </w:rPr>
        <w:t>нать</w:t>
      </w:r>
      <w:r>
        <w:rPr>
          <w:i/>
        </w:rPr>
        <w:t xml:space="preserve"> </w:t>
      </w:r>
      <w:r w:rsidRPr="00622ED8">
        <w:t>модели данных, основные операции и ограничения; технологию установки и настройки сервера баз данных; требования к безопасности сервера базы данных; государственные стандарты и требования к обслуживанию баз данных</w:t>
      </w:r>
      <w:r>
        <w:t>.</w:t>
      </w:r>
    </w:p>
    <w:p w:rsidR="00622ED8" w:rsidRP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22ED8">
        <w:t>Результатом освоения программы профессионального модуля является овладение обучающимися видом деятельности «Соадминистрирование баз данных и серверов», в том числе профессиональными (ПК) и общими (ОК) компетенциями:</w:t>
      </w:r>
    </w:p>
    <w:p w:rsid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22ED8">
        <w:rPr>
          <w:rFonts w:eastAsia="PMingLiU"/>
        </w:rPr>
        <w:t>ПК 7.1</w:t>
      </w:r>
      <w:r>
        <w:rPr>
          <w:rFonts w:eastAsia="PMingLiU"/>
        </w:rPr>
        <w:t xml:space="preserve"> </w:t>
      </w:r>
      <w:r w:rsidRPr="00622ED8">
        <w:rPr>
          <w:rFonts w:eastAsia="PMingLiU"/>
        </w:rPr>
        <w:t>Выявлять технические проблемы, возникающие в процессе эксплуатации баз данных и серверов</w:t>
      </w:r>
      <w:r>
        <w:rPr>
          <w:rFonts w:eastAsia="PMingLiU"/>
        </w:rPr>
        <w:t>.</w:t>
      </w:r>
    </w:p>
    <w:p w:rsid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22ED8">
        <w:rPr>
          <w:rFonts w:eastAsia="PMingLiU"/>
        </w:rPr>
        <w:t>ПК 7.2</w:t>
      </w:r>
      <w:r>
        <w:rPr>
          <w:rFonts w:eastAsia="PMingLiU"/>
        </w:rPr>
        <w:t xml:space="preserve"> </w:t>
      </w:r>
      <w:r w:rsidRPr="00622ED8">
        <w:rPr>
          <w:rFonts w:eastAsia="PMingLiU"/>
        </w:rPr>
        <w:t>Осуществлять администрирование отдельных компонент серверов</w:t>
      </w:r>
      <w:r>
        <w:rPr>
          <w:rFonts w:eastAsia="PMingLiU"/>
        </w:rPr>
        <w:t>.</w:t>
      </w:r>
    </w:p>
    <w:p w:rsid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22ED8">
        <w:rPr>
          <w:rFonts w:eastAsia="PMingLiU"/>
        </w:rPr>
        <w:t>ПК 7.3</w:t>
      </w:r>
      <w:r>
        <w:rPr>
          <w:rFonts w:eastAsia="PMingLiU"/>
        </w:rPr>
        <w:t xml:space="preserve"> </w:t>
      </w:r>
      <w:r w:rsidRPr="00622ED8">
        <w:rPr>
          <w:rFonts w:eastAsia="PMingLiU"/>
        </w:rPr>
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  <w:r>
        <w:rPr>
          <w:rFonts w:eastAsia="PMingLiU"/>
        </w:rPr>
        <w:t>.</w:t>
      </w:r>
    </w:p>
    <w:p w:rsid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PMingLiU"/>
        </w:rPr>
      </w:pPr>
      <w:r w:rsidRPr="00622ED8">
        <w:rPr>
          <w:rFonts w:eastAsia="PMingLiU"/>
        </w:rPr>
        <w:t>ПК 7.4</w:t>
      </w:r>
      <w:r>
        <w:rPr>
          <w:rFonts w:eastAsia="PMingLiU"/>
        </w:rPr>
        <w:t xml:space="preserve"> </w:t>
      </w:r>
      <w:r w:rsidRPr="00622ED8">
        <w:rPr>
          <w:rFonts w:eastAsia="PMingLiU"/>
        </w:rPr>
        <w:t>Осуществлять администрирование баз данных в рамках своей компетенции</w:t>
      </w:r>
      <w:r>
        <w:rPr>
          <w:rFonts w:eastAsia="PMingLiU"/>
        </w:rPr>
        <w:t>.</w:t>
      </w:r>
    </w:p>
    <w:p w:rsid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PMingLiU"/>
        </w:rPr>
      </w:pPr>
      <w:r w:rsidRPr="00622ED8">
        <w:rPr>
          <w:rFonts w:eastAsia="PMingLiU"/>
        </w:rPr>
        <w:t>ПК 7.5 Проводить аудит систем безопасности баз данных и серверов, с использованием регламентов по защите информации.</w:t>
      </w:r>
    </w:p>
    <w:p w:rsid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22ED8">
        <w:rPr>
          <w:rFonts w:eastAsia="PMingLiU"/>
        </w:rPr>
        <w:t>ОК 1.</w:t>
      </w:r>
      <w:r>
        <w:rPr>
          <w:rFonts w:eastAsia="PMingLiU"/>
        </w:rPr>
        <w:t xml:space="preserve"> </w:t>
      </w:r>
      <w:r w:rsidRPr="00622ED8">
        <w:rPr>
          <w:rFonts w:eastAsia="PMingLiU"/>
        </w:rPr>
        <w:t>Выбирать способы решения задач профессиональной деятельности, применительно к различным контекстам</w:t>
      </w:r>
      <w:r>
        <w:rPr>
          <w:rFonts w:eastAsia="PMingLiU"/>
        </w:rPr>
        <w:t>.</w:t>
      </w:r>
    </w:p>
    <w:p w:rsid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PMingLiU"/>
        </w:rPr>
      </w:pPr>
      <w:r w:rsidRPr="00622ED8">
        <w:rPr>
          <w:rFonts w:eastAsia="PMingLiU"/>
        </w:rPr>
        <w:t>ОК 2.</w:t>
      </w:r>
      <w:r>
        <w:rPr>
          <w:rFonts w:eastAsia="PMingLiU"/>
        </w:rPr>
        <w:t xml:space="preserve"> </w:t>
      </w:r>
      <w:r w:rsidRPr="00622ED8">
        <w:rPr>
          <w:rFonts w:eastAsia="PMingLiU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eastAsia="PMingLiU"/>
        </w:rPr>
        <w:t>.</w:t>
      </w:r>
    </w:p>
    <w:p w:rsid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PMingLiU"/>
        </w:rPr>
      </w:pPr>
      <w:r w:rsidRPr="00622ED8">
        <w:rPr>
          <w:rFonts w:eastAsia="PMingLiU"/>
        </w:rPr>
        <w:t>ОК 3 Планировать и реализовывать собственное профессиональное и личностное развитие.</w:t>
      </w:r>
    </w:p>
    <w:p w:rsid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PMingLiU"/>
        </w:rPr>
      </w:pPr>
      <w:r w:rsidRPr="00622ED8">
        <w:rPr>
          <w:rFonts w:eastAsia="PMingLiU"/>
        </w:rPr>
        <w:t>ОК 4 Планировать и реализовывать собственное профессиональное и личностное развитие.</w:t>
      </w:r>
    </w:p>
    <w:p w:rsid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PMingLiU"/>
        </w:rPr>
      </w:pPr>
      <w:r w:rsidRPr="00622ED8">
        <w:rPr>
          <w:rFonts w:eastAsia="PMingLiU"/>
        </w:rPr>
        <w:t>ОК 5 Планировать и реализовывать собственное профессиональное и личностное развитие.</w:t>
      </w:r>
    </w:p>
    <w:p w:rsid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PMingLiU"/>
        </w:rPr>
      </w:pPr>
      <w:r w:rsidRPr="00622ED8">
        <w:rPr>
          <w:rFonts w:eastAsia="PMingLiU"/>
        </w:rPr>
        <w:t>ОК 6</w:t>
      </w:r>
      <w:r>
        <w:rPr>
          <w:rFonts w:eastAsia="PMingLiU"/>
        </w:rPr>
        <w:t xml:space="preserve"> </w:t>
      </w:r>
      <w:r w:rsidRPr="00622ED8">
        <w:rPr>
          <w:rFonts w:eastAsia="PMingLiU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>
        <w:rPr>
          <w:rFonts w:eastAsia="PMingLiU"/>
        </w:rPr>
        <w:t>.</w:t>
      </w:r>
    </w:p>
    <w:p w:rsid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PMingLiU"/>
        </w:rPr>
      </w:pPr>
      <w:r w:rsidRPr="00622ED8">
        <w:rPr>
          <w:rFonts w:eastAsia="PMingLiU"/>
        </w:rPr>
        <w:t>ОК 7</w:t>
      </w:r>
      <w:r>
        <w:rPr>
          <w:rFonts w:eastAsia="PMingLiU"/>
        </w:rPr>
        <w:t xml:space="preserve"> </w:t>
      </w:r>
      <w:r w:rsidRPr="00622ED8">
        <w:rPr>
          <w:rFonts w:eastAsia="PMingLiU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PMingLiU"/>
        </w:rPr>
      </w:pPr>
      <w:r w:rsidRPr="00622ED8">
        <w:rPr>
          <w:rFonts w:eastAsia="PMingLiU"/>
        </w:rPr>
        <w:t>ОК 8</w:t>
      </w:r>
      <w:r>
        <w:rPr>
          <w:rFonts w:eastAsia="PMingLiU"/>
        </w:rPr>
        <w:t xml:space="preserve"> </w:t>
      </w:r>
      <w:r w:rsidRPr="00622ED8">
        <w:rPr>
          <w:rFonts w:eastAsia="PMingLiU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rFonts w:eastAsia="PMingLiU"/>
        </w:rPr>
        <w:t>.</w:t>
      </w:r>
    </w:p>
    <w:p w:rsid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PMingLiU"/>
        </w:rPr>
      </w:pPr>
      <w:r w:rsidRPr="00622ED8">
        <w:rPr>
          <w:rFonts w:eastAsia="PMingLiU"/>
        </w:rPr>
        <w:t>ОК 9 Использовать информационные технологии в профессиональной деятельности.</w:t>
      </w:r>
    </w:p>
    <w:p w:rsid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22ED8">
        <w:rPr>
          <w:rFonts w:eastAsia="PMingLiU"/>
        </w:rPr>
        <w:t>ОК 10 Пользоваться профессиональной документацией на государственном и иностранном языке</w:t>
      </w:r>
      <w:r>
        <w:rPr>
          <w:rFonts w:eastAsia="PMingLiU"/>
        </w:rPr>
        <w:t>.</w:t>
      </w:r>
    </w:p>
    <w:p w:rsidR="00622ED8" w:rsidRPr="00622ED8" w:rsidRDefault="00622ED8" w:rsidP="00E52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bookmarkStart w:id="0" w:name="_GoBack"/>
      <w:bookmarkEnd w:id="0"/>
      <w:r w:rsidRPr="00622ED8">
        <w:rPr>
          <w:rFonts w:eastAsia="PMingLiU"/>
        </w:rPr>
        <w:t>ОК 11 Планировать предпринимательскую деятельность в профессиональной сфере</w:t>
      </w:r>
      <w:r>
        <w:rPr>
          <w:rFonts w:eastAsia="PMingLiU"/>
        </w:rPr>
        <w:t>.</w:t>
      </w:r>
    </w:p>
    <w:p w:rsidR="00622ED8" w:rsidRPr="00602BDA" w:rsidRDefault="00622ED8" w:rsidP="00622ED8">
      <w:pPr>
        <w:widowControl w:val="0"/>
        <w:suppressAutoHyphens/>
        <w:spacing w:line="360" w:lineRule="auto"/>
        <w:jc w:val="both"/>
        <w:rPr>
          <w:sz w:val="28"/>
          <w:szCs w:val="28"/>
        </w:rPr>
        <w:sectPr w:rsidR="00622ED8" w:rsidRPr="00602BDA" w:rsidSect="00F80B33"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</w:p>
    <w:p w:rsidR="00622ED8" w:rsidRPr="005C6F8E" w:rsidRDefault="00622ED8" w:rsidP="006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0"/>
        </w:rPr>
      </w:pPr>
      <w:r w:rsidRPr="005C6F8E">
        <w:rPr>
          <w:b/>
          <w:color w:val="000000"/>
        </w:rPr>
        <w:lastRenderedPageBreak/>
        <w:t>Аннотация к рабочей программе профессионального модуля</w:t>
      </w:r>
    </w:p>
    <w:p w:rsidR="00622ED8" w:rsidRP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622ED8">
        <w:rPr>
          <w:b/>
          <w:sz w:val="28"/>
        </w:rPr>
        <w:t>ПМ.11 Разработка, администрирование и защита баз данных</w:t>
      </w:r>
    </w:p>
    <w:p w:rsidR="00622ED8" w:rsidRDefault="00622ED8" w:rsidP="006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02AE">
        <w:rPr>
          <w:b/>
          <w:color w:val="000000"/>
        </w:rPr>
        <w:t>специальности 09.02.07 Информационные системы и программирование</w:t>
      </w:r>
    </w:p>
    <w:p w:rsidR="00613EAF" w:rsidRDefault="00613EAF" w:rsidP="0061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22ED8" w:rsidRPr="00622ED8" w:rsidRDefault="00622ED8" w:rsidP="00622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both"/>
        <w:rPr>
          <w:b/>
          <w:caps/>
        </w:rPr>
      </w:pPr>
      <w:r w:rsidRPr="00622ED8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специальности:</w:t>
      </w:r>
      <w:r w:rsidRPr="00622ED8">
        <w:rPr>
          <w:b/>
        </w:rPr>
        <w:t xml:space="preserve"> </w:t>
      </w:r>
      <w:r w:rsidRPr="00622ED8">
        <w:t>09.02.07 Информационные системы и программирование</w:t>
      </w:r>
      <w:r w:rsidRPr="00622ED8">
        <w:rPr>
          <w:spacing w:val="-5"/>
        </w:rPr>
        <w:t>,</w:t>
      </w:r>
      <w:r w:rsidRPr="00622ED8">
        <w:rPr>
          <w:b/>
          <w:spacing w:val="-5"/>
        </w:rPr>
        <w:t xml:space="preserve"> </w:t>
      </w:r>
      <w:r w:rsidRPr="00622ED8">
        <w:t>входящей в</w:t>
      </w:r>
      <w:r w:rsidRPr="00622ED8">
        <w:rPr>
          <w:b/>
        </w:rPr>
        <w:t xml:space="preserve"> </w:t>
      </w:r>
      <w:r w:rsidRPr="00622ED8">
        <w:t>укрупнённую группу профессий</w:t>
      </w:r>
      <w:r w:rsidRPr="00622ED8">
        <w:rPr>
          <w:b/>
        </w:rPr>
        <w:t xml:space="preserve"> </w:t>
      </w:r>
      <w:r w:rsidRPr="00622ED8">
        <w:rPr>
          <w:bCs/>
        </w:rPr>
        <w:t xml:space="preserve">09.00.00 Информатика и вычислительная техника </w:t>
      </w:r>
      <w:r w:rsidRPr="00622ED8">
        <w:t xml:space="preserve">в части освоения основного вида профессиональной деятельности (ВПД): </w:t>
      </w:r>
      <w:r w:rsidRPr="00622ED8">
        <w:rPr>
          <w:bCs/>
        </w:rPr>
        <w:t xml:space="preserve">Разработка, администрирование и защита баз данных </w:t>
      </w:r>
      <w:r w:rsidRPr="00622ED8">
        <w:t>и соответствующих профессиональных компетенций (ПК):</w:t>
      </w:r>
    </w:p>
    <w:p w:rsidR="00622ED8" w:rsidRPr="00622ED8" w:rsidRDefault="00622ED8" w:rsidP="00622ED8">
      <w:pPr>
        <w:tabs>
          <w:tab w:val="left" w:pos="1225"/>
        </w:tabs>
        <w:ind w:firstLine="709"/>
        <w:jc w:val="both"/>
        <w:rPr>
          <w:bCs/>
          <w:iCs/>
        </w:rPr>
      </w:pPr>
      <w:r w:rsidRPr="00622ED8">
        <w:rPr>
          <w:bCs/>
          <w:iCs/>
        </w:rPr>
        <w:t>ПК 11.1 Осуществлять сбор, обработку и анализ информации для проектирования баз данных</w:t>
      </w:r>
    </w:p>
    <w:p w:rsidR="00622ED8" w:rsidRPr="00622ED8" w:rsidRDefault="00622ED8" w:rsidP="00622ED8">
      <w:pPr>
        <w:tabs>
          <w:tab w:val="left" w:pos="1225"/>
        </w:tabs>
        <w:ind w:firstLine="709"/>
        <w:jc w:val="both"/>
        <w:rPr>
          <w:bCs/>
          <w:iCs/>
        </w:rPr>
      </w:pPr>
      <w:r w:rsidRPr="00622ED8">
        <w:rPr>
          <w:bCs/>
          <w:iCs/>
        </w:rPr>
        <w:t>ПК 11.2 Проектировать базу данных на основе анализа предметной области</w:t>
      </w:r>
    </w:p>
    <w:p w:rsidR="00622ED8" w:rsidRPr="00622ED8" w:rsidRDefault="00622ED8" w:rsidP="00622ED8">
      <w:pPr>
        <w:tabs>
          <w:tab w:val="left" w:pos="1225"/>
        </w:tabs>
        <w:ind w:firstLine="709"/>
        <w:jc w:val="both"/>
        <w:rPr>
          <w:bCs/>
          <w:iCs/>
        </w:rPr>
      </w:pPr>
      <w:r w:rsidRPr="00622ED8">
        <w:rPr>
          <w:bCs/>
          <w:iCs/>
        </w:rPr>
        <w:t>ПК 11.3 Разрабатывать объекты базы данных в соответствии с результатами анализа предметной области</w:t>
      </w:r>
    </w:p>
    <w:p w:rsidR="00622ED8" w:rsidRPr="00622ED8" w:rsidRDefault="00622ED8" w:rsidP="00622ED8">
      <w:pPr>
        <w:tabs>
          <w:tab w:val="left" w:pos="1225"/>
        </w:tabs>
        <w:ind w:firstLine="709"/>
        <w:jc w:val="both"/>
        <w:rPr>
          <w:bCs/>
          <w:iCs/>
        </w:rPr>
      </w:pPr>
      <w:r w:rsidRPr="00622ED8">
        <w:rPr>
          <w:bCs/>
          <w:iCs/>
        </w:rPr>
        <w:t>ПК 11.4 Реализовывать базу данных в конкретной системе управления базами данных</w:t>
      </w:r>
    </w:p>
    <w:p w:rsidR="00622ED8" w:rsidRPr="00622ED8" w:rsidRDefault="00622ED8" w:rsidP="00622ED8">
      <w:pPr>
        <w:tabs>
          <w:tab w:val="left" w:pos="1225"/>
        </w:tabs>
        <w:ind w:firstLine="709"/>
        <w:jc w:val="both"/>
        <w:rPr>
          <w:bCs/>
          <w:iCs/>
        </w:rPr>
      </w:pPr>
      <w:r w:rsidRPr="00622ED8">
        <w:rPr>
          <w:bCs/>
          <w:iCs/>
        </w:rPr>
        <w:t>ПК 11.5 Администрировать базы данных</w:t>
      </w:r>
    </w:p>
    <w:p w:rsidR="00622ED8" w:rsidRPr="00622ED8" w:rsidRDefault="00622ED8" w:rsidP="00622ED8">
      <w:pPr>
        <w:tabs>
          <w:tab w:val="left" w:pos="1225"/>
        </w:tabs>
        <w:ind w:firstLine="709"/>
        <w:jc w:val="both"/>
        <w:rPr>
          <w:bCs/>
          <w:iCs/>
        </w:rPr>
      </w:pPr>
      <w:r w:rsidRPr="00622ED8">
        <w:rPr>
          <w:bCs/>
          <w:iCs/>
        </w:rPr>
        <w:t>ПК 11.6 Защищать информацию в базе данных с использованием технологии защиты информации</w:t>
      </w:r>
    </w:p>
    <w:p w:rsidR="00622ED8" w:rsidRPr="00622ED8" w:rsidRDefault="00622ED8" w:rsidP="006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622ED8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22ED8" w:rsidRPr="00622ED8" w:rsidRDefault="00622ED8" w:rsidP="00622E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22ED8">
        <w:rPr>
          <w:b/>
        </w:rPr>
        <w:t xml:space="preserve">иметь практический опыт: </w:t>
      </w:r>
    </w:p>
    <w:p w:rsidR="00622ED8" w:rsidRPr="00622ED8" w:rsidRDefault="00622ED8" w:rsidP="00622ED8">
      <w:pPr>
        <w:numPr>
          <w:ilvl w:val="0"/>
          <w:numId w:val="18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b/>
          <w:lang w:eastAsia="en-US"/>
        </w:rPr>
      </w:pPr>
      <w:r w:rsidRPr="00622ED8">
        <w:rPr>
          <w:lang w:eastAsia="en-US"/>
        </w:rPr>
        <w:t xml:space="preserve">в работе с объектами базы данных в конкретной системе управления базами данных; </w:t>
      </w:r>
    </w:p>
    <w:p w:rsidR="00622ED8" w:rsidRPr="00622ED8" w:rsidRDefault="00622ED8" w:rsidP="00622ED8">
      <w:pPr>
        <w:numPr>
          <w:ilvl w:val="0"/>
          <w:numId w:val="18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b/>
          <w:lang w:eastAsia="en-US"/>
        </w:rPr>
      </w:pPr>
      <w:r w:rsidRPr="00622ED8">
        <w:rPr>
          <w:lang w:eastAsia="en-US"/>
        </w:rPr>
        <w:t xml:space="preserve">использовании стандартных методов защиты объектов базы данных; </w:t>
      </w:r>
    </w:p>
    <w:p w:rsidR="00622ED8" w:rsidRPr="00622ED8" w:rsidRDefault="00622ED8" w:rsidP="00622ED8">
      <w:pPr>
        <w:numPr>
          <w:ilvl w:val="0"/>
          <w:numId w:val="18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b/>
          <w:lang w:eastAsia="en-US"/>
        </w:rPr>
      </w:pPr>
      <w:r w:rsidRPr="00622ED8">
        <w:rPr>
          <w:lang w:eastAsia="en-US"/>
        </w:rPr>
        <w:t>работе с документами отраслевой направленности.</w:t>
      </w:r>
    </w:p>
    <w:p w:rsidR="00622ED8" w:rsidRPr="00622ED8" w:rsidRDefault="00622ED8" w:rsidP="00622ED8">
      <w:pPr>
        <w:jc w:val="both"/>
        <w:rPr>
          <w:b/>
        </w:rPr>
      </w:pPr>
      <w:r w:rsidRPr="00622ED8">
        <w:rPr>
          <w:b/>
        </w:rPr>
        <w:t>уметь:</w:t>
      </w:r>
    </w:p>
    <w:p w:rsidR="00622ED8" w:rsidRPr="00622ED8" w:rsidRDefault="00622ED8" w:rsidP="00622ED8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709"/>
        <w:contextualSpacing/>
        <w:jc w:val="both"/>
        <w:rPr>
          <w:i/>
          <w:lang w:eastAsia="en-US"/>
        </w:rPr>
      </w:pPr>
      <w:r w:rsidRPr="00622ED8">
        <w:t>работать с современными case-средствами проектирования баз данных;</w:t>
      </w:r>
    </w:p>
    <w:p w:rsidR="00622ED8" w:rsidRPr="00622ED8" w:rsidRDefault="00622ED8" w:rsidP="00622ED8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709"/>
        <w:contextualSpacing/>
        <w:jc w:val="both"/>
        <w:rPr>
          <w:i/>
          <w:lang w:eastAsia="en-US"/>
        </w:rPr>
      </w:pPr>
      <w:r w:rsidRPr="00622ED8">
        <w:t>проектировать логическую и физическую схемы базы данных;</w:t>
      </w:r>
    </w:p>
    <w:p w:rsidR="00622ED8" w:rsidRPr="00622ED8" w:rsidRDefault="00622ED8" w:rsidP="00622ED8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709"/>
        <w:contextualSpacing/>
        <w:jc w:val="both"/>
        <w:rPr>
          <w:i/>
          <w:lang w:eastAsia="en-US"/>
        </w:rPr>
      </w:pPr>
      <w:r w:rsidRPr="00622ED8">
        <w:t xml:space="preserve">создавать хранимые процедуры и триггеры на базах данных; </w:t>
      </w:r>
    </w:p>
    <w:p w:rsidR="00622ED8" w:rsidRPr="00622ED8" w:rsidRDefault="00622ED8" w:rsidP="00622ED8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709"/>
        <w:contextualSpacing/>
        <w:jc w:val="both"/>
        <w:rPr>
          <w:i/>
          <w:lang w:eastAsia="en-US"/>
        </w:rPr>
      </w:pPr>
      <w:r w:rsidRPr="00622ED8">
        <w:t xml:space="preserve">применять стандартные методы для защиты объектов базы данных; </w:t>
      </w:r>
    </w:p>
    <w:p w:rsidR="00622ED8" w:rsidRPr="00622ED8" w:rsidRDefault="00622ED8" w:rsidP="00622ED8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709"/>
        <w:contextualSpacing/>
        <w:jc w:val="both"/>
        <w:rPr>
          <w:i/>
          <w:lang w:eastAsia="en-US"/>
        </w:rPr>
      </w:pPr>
      <w:r w:rsidRPr="00622ED8">
        <w:t xml:space="preserve">выполнять стандартные процедуры резервного копирования и мониторинга выполнения этой процедуры; </w:t>
      </w:r>
    </w:p>
    <w:p w:rsidR="00622ED8" w:rsidRPr="00622ED8" w:rsidRDefault="00622ED8" w:rsidP="00622ED8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709"/>
        <w:contextualSpacing/>
        <w:jc w:val="both"/>
        <w:rPr>
          <w:i/>
          <w:lang w:eastAsia="en-US"/>
        </w:rPr>
      </w:pPr>
      <w:r w:rsidRPr="00622ED8">
        <w:t xml:space="preserve">выполнять процедуру восстановления базы данных и вести мониторинг выполнения этой процедуры; </w:t>
      </w:r>
    </w:p>
    <w:p w:rsidR="00622ED8" w:rsidRPr="00622ED8" w:rsidRDefault="00622ED8" w:rsidP="00622ED8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709"/>
        <w:contextualSpacing/>
        <w:jc w:val="both"/>
        <w:rPr>
          <w:i/>
          <w:lang w:eastAsia="en-US"/>
        </w:rPr>
      </w:pPr>
      <w:r w:rsidRPr="00622ED8">
        <w:t>обеспечивать информационную безопасность на уровне базы данных</w:t>
      </w:r>
    </w:p>
    <w:p w:rsidR="00622ED8" w:rsidRPr="00622ED8" w:rsidRDefault="00622ED8" w:rsidP="00622ED8">
      <w:pPr>
        <w:jc w:val="both"/>
        <w:rPr>
          <w:b/>
        </w:rPr>
      </w:pPr>
      <w:r w:rsidRPr="00622ED8">
        <w:rPr>
          <w:b/>
        </w:rPr>
        <w:t>знать:</w:t>
      </w:r>
    </w:p>
    <w:p w:rsidR="00622ED8" w:rsidRPr="00622ED8" w:rsidRDefault="00622ED8" w:rsidP="00622ED8">
      <w:pPr>
        <w:numPr>
          <w:ilvl w:val="0"/>
          <w:numId w:val="23"/>
        </w:numPr>
        <w:tabs>
          <w:tab w:val="left" w:pos="1134"/>
        </w:tabs>
        <w:spacing w:after="200" w:line="276" w:lineRule="auto"/>
        <w:ind w:left="709"/>
        <w:contextualSpacing/>
        <w:jc w:val="both"/>
        <w:rPr>
          <w:b/>
          <w:lang w:eastAsia="en-US"/>
        </w:rPr>
      </w:pPr>
      <w:r w:rsidRPr="00622ED8">
        <w:rPr>
          <w:lang w:eastAsia="en-US"/>
        </w:rPr>
        <w:t xml:space="preserve">основные положения теории баз данных, хранилищ данных, баз знаний; </w:t>
      </w:r>
    </w:p>
    <w:p w:rsidR="00622ED8" w:rsidRPr="00622ED8" w:rsidRDefault="00622ED8" w:rsidP="00622ED8">
      <w:pPr>
        <w:numPr>
          <w:ilvl w:val="0"/>
          <w:numId w:val="23"/>
        </w:numPr>
        <w:tabs>
          <w:tab w:val="left" w:pos="1134"/>
        </w:tabs>
        <w:spacing w:after="200" w:line="276" w:lineRule="auto"/>
        <w:ind w:left="709"/>
        <w:contextualSpacing/>
        <w:jc w:val="both"/>
        <w:rPr>
          <w:b/>
          <w:lang w:eastAsia="en-US"/>
        </w:rPr>
      </w:pPr>
      <w:r w:rsidRPr="00622ED8">
        <w:rPr>
          <w:lang w:eastAsia="en-US"/>
        </w:rPr>
        <w:t>основные принципы структуризации и нормализации базы данных;</w:t>
      </w:r>
    </w:p>
    <w:p w:rsidR="00622ED8" w:rsidRPr="00622ED8" w:rsidRDefault="00622ED8" w:rsidP="00622ED8">
      <w:pPr>
        <w:numPr>
          <w:ilvl w:val="0"/>
          <w:numId w:val="23"/>
        </w:numPr>
        <w:tabs>
          <w:tab w:val="left" w:pos="1134"/>
        </w:tabs>
        <w:spacing w:after="200" w:line="276" w:lineRule="auto"/>
        <w:ind w:left="709"/>
        <w:contextualSpacing/>
        <w:jc w:val="both"/>
        <w:rPr>
          <w:b/>
          <w:lang w:eastAsia="en-US"/>
        </w:rPr>
      </w:pPr>
      <w:r w:rsidRPr="00622ED8">
        <w:rPr>
          <w:lang w:eastAsia="en-US"/>
        </w:rPr>
        <w:t xml:space="preserve">основные принципы построения концептуальной, логической и физической модели данных; </w:t>
      </w:r>
    </w:p>
    <w:p w:rsidR="00622ED8" w:rsidRPr="00622ED8" w:rsidRDefault="00622ED8" w:rsidP="00622ED8">
      <w:pPr>
        <w:numPr>
          <w:ilvl w:val="0"/>
          <w:numId w:val="23"/>
        </w:numPr>
        <w:tabs>
          <w:tab w:val="left" w:pos="1134"/>
        </w:tabs>
        <w:spacing w:after="200" w:line="276" w:lineRule="auto"/>
        <w:ind w:left="709"/>
        <w:contextualSpacing/>
        <w:jc w:val="both"/>
        <w:rPr>
          <w:b/>
          <w:lang w:eastAsia="en-US"/>
        </w:rPr>
      </w:pPr>
      <w:r w:rsidRPr="00622ED8">
        <w:rPr>
          <w:lang w:eastAsia="en-US"/>
        </w:rPr>
        <w:t xml:space="preserve">методы описания схем баз данных в современных системах управления базами данных; структуры данных систем управления базами данных, общий подход к организации представлений, таблиц, индексов и кластеров; </w:t>
      </w:r>
    </w:p>
    <w:p w:rsidR="00622ED8" w:rsidRPr="00622ED8" w:rsidRDefault="00622ED8" w:rsidP="00622ED8">
      <w:pPr>
        <w:numPr>
          <w:ilvl w:val="0"/>
          <w:numId w:val="23"/>
        </w:numPr>
        <w:tabs>
          <w:tab w:val="left" w:pos="1134"/>
        </w:tabs>
        <w:spacing w:after="200" w:line="276" w:lineRule="auto"/>
        <w:ind w:left="709"/>
        <w:contextualSpacing/>
        <w:jc w:val="both"/>
        <w:rPr>
          <w:b/>
          <w:lang w:eastAsia="en-US"/>
        </w:rPr>
      </w:pPr>
      <w:r w:rsidRPr="00622ED8">
        <w:rPr>
          <w:lang w:eastAsia="en-US"/>
        </w:rPr>
        <w:t xml:space="preserve">методы организации целостности данных; </w:t>
      </w:r>
    </w:p>
    <w:p w:rsidR="00622ED8" w:rsidRPr="00622ED8" w:rsidRDefault="00622ED8" w:rsidP="00622ED8">
      <w:pPr>
        <w:numPr>
          <w:ilvl w:val="0"/>
          <w:numId w:val="23"/>
        </w:numPr>
        <w:tabs>
          <w:tab w:val="left" w:pos="1134"/>
        </w:tabs>
        <w:spacing w:after="200" w:line="276" w:lineRule="auto"/>
        <w:ind w:left="709"/>
        <w:contextualSpacing/>
        <w:jc w:val="both"/>
        <w:rPr>
          <w:b/>
          <w:lang w:eastAsia="en-US"/>
        </w:rPr>
      </w:pPr>
      <w:r w:rsidRPr="00622ED8">
        <w:rPr>
          <w:lang w:eastAsia="en-US"/>
        </w:rPr>
        <w:t>способы контроля доступа к данным и управления привилегиями;</w:t>
      </w:r>
    </w:p>
    <w:p w:rsidR="00622ED8" w:rsidRPr="00622ED8" w:rsidRDefault="00622ED8" w:rsidP="00622ED8">
      <w:pPr>
        <w:numPr>
          <w:ilvl w:val="0"/>
          <w:numId w:val="23"/>
        </w:numPr>
        <w:tabs>
          <w:tab w:val="left" w:pos="1134"/>
        </w:tabs>
        <w:spacing w:after="200" w:line="276" w:lineRule="auto"/>
        <w:ind w:left="709"/>
        <w:contextualSpacing/>
        <w:jc w:val="both"/>
        <w:rPr>
          <w:b/>
          <w:lang w:eastAsia="en-US"/>
        </w:rPr>
      </w:pPr>
      <w:r w:rsidRPr="00622ED8">
        <w:rPr>
          <w:lang w:eastAsia="en-US"/>
        </w:rPr>
        <w:lastRenderedPageBreak/>
        <w:t>основные методы и средства защиты данных в базах данных.</w:t>
      </w:r>
    </w:p>
    <w:p w:rsidR="00622ED8" w:rsidRDefault="00622ED8" w:rsidP="00622ED8">
      <w:pPr>
        <w:ind w:firstLine="919"/>
        <w:jc w:val="both"/>
      </w:pPr>
      <w:r w:rsidRPr="00622ED8">
        <w:t>Результатом освоения программы профессионального модуля является овладение обучающимися видом профессиональной деятельности (ВПД) Разработка, администрирование и защита баз данных, в том числе профессиональными (ПК) и общими (ОК) компетенциями:</w:t>
      </w:r>
    </w:p>
    <w:p w:rsidR="00622ED8" w:rsidRDefault="00622ED8" w:rsidP="00622ED8">
      <w:pPr>
        <w:ind w:firstLine="919"/>
        <w:jc w:val="both"/>
      </w:pPr>
      <w:r w:rsidRPr="00622ED8">
        <w:t>ПК 11.1</w:t>
      </w:r>
      <w:r>
        <w:t xml:space="preserve"> </w:t>
      </w:r>
      <w:r w:rsidRPr="00622ED8">
        <w:t>Осуществлять сбор, обработку и анализ информации для проектирования баз данных</w:t>
      </w:r>
    </w:p>
    <w:p w:rsidR="00622ED8" w:rsidRDefault="00622ED8" w:rsidP="00622ED8">
      <w:pPr>
        <w:ind w:firstLine="919"/>
        <w:jc w:val="both"/>
      </w:pPr>
      <w:r w:rsidRPr="00622ED8">
        <w:t>ПК 11.2</w:t>
      </w:r>
      <w:r>
        <w:t xml:space="preserve"> </w:t>
      </w:r>
      <w:r w:rsidRPr="00622ED8">
        <w:t>Проектировать базу данных на основе анализа предметной области</w:t>
      </w:r>
    </w:p>
    <w:p w:rsidR="00622ED8" w:rsidRDefault="00622ED8" w:rsidP="00622ED8">
      <w:pPr>
        <w:ind w:firstLine="919"/>
        <w:jc w:val="both"/>
      </w:pPr>
      <w:r w:rsidRPr="00622ED8">
        <w:t>ПК 11.3</w:t>
      </w:r>
      <w:r>
        <w:t xml:space="preserve"> </w:t>
      </w:r>
      <w:r w:rsidRPr="00622ED8">
        <w:t>Разрабатывать объекты базы данных в соответствии с результатами анализа предметной области</w:t>
      </w:r>
    </w:p>
    <w:p w:rsidR="00622ED8" w:rsidRDefault="00622ED8" w:rsidP="00622ED8">
      <w:pPr>
        <w:ind w:firstLine="919"/>
        <w:jc w:val="both"/>
      </w:pPr>
      <w:r w:rsidRPr="00622ED8">
        <w:t>ПК 11.4 Реализовывать базу данных в конкретной системе управления базами данных</w:t>
      </w:r>
    </w:p>
    <w:p w:rsidR="00622ED8" w:rsidRDefault="00622ED8" w:rsidP="00622ED8">
      <w:pPr>
        <w:ind w:firstLine="919"/>
        <w:jc w:val="both"/>
      </w:pPr>
      <w:r w:rsidRPr="00622ED8">
        <w:t>ПК 11.5 Администрировать базы данных</w:t>
      </w:r>
    </w:p>
    <w:p w:rsidR="00622ED8" w:rsidRDefault="00622ED8" w:rsidP="00622ED8">
      <w:pPr>
        <w:ind w:firstLine="919"/>
        <w:jc w:val="both"/>
      </w:pPr>
      <w:r w:rsidRPr="00622ED8">
        <w:t>ПК 11.6</w:t>
      </w:r>
      <w:r>
        <w:t xml:space="preserve"> </w:t>
      </w:r>
      <w:r w:rsidRPr="00622ED8">
        <w:t>Защищать информацию в базе данных с использованием технологии защиты информации</w:t>
      </w:r>
    </w:p>
    <w:p w:rsidR="00622ED8" w:rsidRDefault="00622ED8" w:rsidP="00622ED8">
      <w:pPr>
        <w:ind w:firstLine="919"/>
        <w:jc w:val="both"/>
      </w:pPr>
      <w:r w:rsidRPr="00622ED8">
        <w:t>ОК 1.</w:t>
      </w:r>
      <w:r>
        <w:t xml:space="preserve"> </w:t>
      </w:r>
      <w:r w:rsidRPr="00622ED8">
        <w:t>Выбирать способы решения задач профессиональной деятельности, применительно к различным контекстам</w:t>
      </w:r>
    </w:p>
    <w:p w:rsidR="00622ED8" w:rsidRDefault="00622ED8" w:rsidP="00622ED8">
      <w:pPr>
        <w:ind w:firstLine="919"/>
        <w:jc w:val="both"/>
      </w:pPr>
      <w:r w:rsidRPr="00622ED8">
        <w:t>ОК 2.</w:t>
      </w:r>
      <w:r>
        <w:t xml:space="preserve"> </w:t>
      </w:r>
      <w:r w:rsidRPr="00622ED8"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622ED8" w:rsidRDefault="00622ED8" w:rsidP="00622ED8">
      <w:pPr>
        <w:ind w:firstLine="919"/>
        <w:jc w:val="both"/>
      </w:pPr>
      <w:r w:rsidRPr="00622ED8">
        <w:t>ОК 3</w:t>
      </w:r>
      <w:r>
        <w:t xml:space="preserve"> </w:t>
      </w:r>
      <w:r w:rsidRPr="00622ED8">
        <w:t>Планировать и реализовывать собственное профессиональное и личностное развитие.</w:t>
      </w:r>
    </w:p>
    <w:p w:rsidR="00622ED8" w:rsidRDefault="00622ED8" w:rsidP="00622ED8">
      <w:pPr>
        <w:ind w:firstLine="919"/>
        <w:jc w:val="both"/>
      </w:pPr>
      <w:r w:rsidRPr="00622ED8">
        <w:t>ОК 4</w:t>
      </w:r>
      <w:r>
        <w:t xml:space="preserve"> </w:t>
      </w:r>
      <w:r w:rsidRPr="00622ED8">
        <w:t>Планировать и реализовывать собственное профессиональное и личностное развитие.</w:t>
      </w:r>
    </w:p>
    <w:p w:rsidR="00622ED8" w:rsidRDefault="00622ED8" w:rsidP="00622ED8">
      <w:pPr>
        <w:ind w:firstLine="919"/>
        <w:jc w:val="both"/>
      </w:pPr>
      <w:r w:rsidRPr="00622ED8">
        <w:t>ОК 5</w:t>
      </w:r>
      <w:r>
        <w:t xml:space="preserve"> </w:t>
      </w:r>
      <w:r w:rsidRPr="00622ED8">
        <w:t>Планировать и реализовывать собственное профессиональное и личностное развитие.</w:t>
      </w:r>
    </w:p>
    <w:p w:rsidR="00622ED8" w:rsidRDefault="00622ED8" w:rsidP="00622ED8">
      <w:pPr>
        <w:ind w:firstLine="919"/>
        <w:jc w:val="both"/>
      </w:pPr>
      <w:r w:rsidRPr="00622ED8">
        <w:t>ОК 6</w:t>
      </w:r>
      <w:r>
        <w:t xml:space="preserve"> </w:t>
      </w:r>
      <w:r w:rsidRPr="00622ED8"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622ED8" w:rsidRDefault="00622ED8" w:rsidP="00622ED8">
      <w:pPr>
        <w:ind w:firstLine="919"/>
        <w:jc w:val="both"/>
      </w:pPr>
      <w:r w:rsidRPr="00622ED8"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622ED8" w:rsidRDefault="00622ED8" w:rsidP="00622ED8">
      <w:pPr>
        <w:ind w:firstLine="919"/>
        <w:jc w:val="both"/>
      </w:pPr>
      <w:r w:rsidRPr="00622ED8"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622ED8" w:rsidRDefault="00622ED8" w:rsidP="00622ED8">
      <w:pPr>
        <w:ind w:firstLine="919"/>
        <w:jc w:val="both"/>
      </w:pPr>
      <w:r w:rsidRPr="00622ED8">
        <w:t>ОК 9</w:t>
      </w:r>
      <w:r>
        <w:t xml:space="preserve"> </w:t>
      </w:r>
      <w:r w:rsidRPr="00622ED8">
        <w:t>Использовать информационные технологии в профессиональной деятельности.</w:t>
      </w:r>
    </w:p>
    <w:p w:rsidR="00622ED8" w:rsidRDefault="00622ED8" w:rsidP="00622ED8">
      <w:pPr>
        <w:ind w:firstLine="919"/>
        <w:jc w:val="both"/>
      </w:pPr>
      <w:r w:rsidRPr="00622ED8">
        <w:t>ОК 10 Пользоваться профессиональной документацией на государственном и иностранном языке</w:t>
      </w:r>
    </w:p>
    <w:p w:rsidR="00622ED8" w:rsidRPr="00622ED8" w:rsidRDefault="00622ED8" w:rsidP="00622ED8">
      <w:pPr>
        <w:ind w:firstLine="919"/>
        <w:jc w:val="both"/>
      </w:pPr>
      <w:r w:rsidRPr="00622ED8">
        <w:t>ОК 11</w:t>
      </w:r>
      <w:r>
        <w:t xml:space="preserve"> </w:t>
      </w:r>
      <w:r w:rsidRPr="00622ED8">
        <w:t>Планировать предпринимательскую деятельность в профессиональной сфере</w:t>
      </w:r>
    </w:p>
    <w:p w:rsidR="00622ED8" w:rsidRDefault="00622ED8" w:rsidP="0061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22ED8" w:rsidRPr="00CD6977" w:rsidRDefault="00622ED8" w:rsidP="0061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sectPr w:rsidR="00622ED8" w:rsidRPr="00CD6977" w:rsidSect="002F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AF" w:rsidRDefault="00613EAF">
      <w:r>
        <w:separator/>
      </w:r>
    </w:p>
  </w:endnote>
  <w:endnote w:type="continuationSeparator" w:id="0">
    <w:p w:rsidR="00613EAF" w:rsidRDefault="0061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AF" w:rsidRDefault="00613EAF">
      <w:r>
        <w:separator/>
      </w:r>
    </w:p>
  </w:footnote>
  <w:footnote w:type="continuationSeparator" w:id="0">
    <w:p w:rsidR="00613EAF" w:rsidRDefault="0061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32" w:hanging="2160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2CD6"/>
    <w:multiLevelType w:val="hybridMultilevel"/>
    <w:tmpl w:val="26B438E2"/>
    <w:lvl w:ilvl="0" w:tplc="88103B2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3A27ECF"/>
    <w:multiLevelType w:val="hybridMultilevel"/>
    <w:tmpl w:val="5478F6D6"/>
    <w:lvl w:ilvl="0" w:tplc="8E56FF48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0802BDD"/>
    <w:multiLevelType w:val="hybridMultilevel"/>
    <w:tmpl w:val="F4A4F35E"/>
    <w:lvl w:ilvl="0" w:tplc="49BAC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143664"/>
    <w:multiLevelType w:val="hybridMultilevel"/>
    <w:tmpl w:val="D2045A56"/>
    <w:lvl w:ilvl="0" w:tplc="E16ED81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603E8"/>
    <w:multiLevelType w:val="hybridMultilevel"/>
    <w:tmpl w:val="279CF6B8"/>
    <w:lvl w:ilvl="0" w:tplc="8E56FF48">
      <w:start w:val="1"/>
      <w:numFmt w:val="bullet"/>
      <w:lvlText w:val="-"/>
      <w:lvlJc w:val="left"/>
      <w:pPr>
        <w:ind w:left="86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2074385B"/>
    <w:multiLevelType w:val="hybridMultilevel"/>
    <w:tmpl w:val="967A2E5E"/>
    <w:lvl w:ilvl="0" w:tplc="3FF87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8000A1"/>
    <w:multiLevelType w:val="hybridMultilevel"/>
    <w:tmpl w:val="B59EE18C"/>
    <w:lvl w:ilvl="0" w:tplc="8E56FF4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8D53C2"/>
    <w:multiLevelType w:val="hybridMultilevel"/>
    <w:tmpl w:val="1FA2D9A0"/>
    <w:lvl w:ilvl="0" w:tplc="31CE1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A0277"/>
    <w:multiLevelType w:val="hybridMultilevel"/>
    <w:tmpl w:val="620AAD04"/>
    <w:lvl w:ilvl="0" w:tplc="EAA6A57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5616AF1"/>
    <w:multiLevelType w:val="hybridMultilevel"/>
    <w:tmpl w:val="CD108EF0"/>
    <w:lvl w:ilvl="0" w:tplc="75A00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0B32BA"/>
    <w:multiLevelType w:val="hybridMultilevel"/>
    <w:tmpl w:val="75084764"/>
    <w:lvl w:ilvl="0" w:tplc="E16ED81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154EA"/>
    <w:multiLevelType w:val="hybridMultilevel"/>
    <w:tmpl w:val="C106B0EC"/>
    <w:lvl w:ilvl="0" w:tplc="EAA6A57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5A511EBA"/>
    <w:multiLevelType w:val="hybridMultilevel"/>
    <w:tmpl w:val="FB52FD4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51075"/>
    <w:multiLevelType w:val="multilevel"/>
    <w:tmpl w:val="FF2CF89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5362181"/>
    <w:multiLevelType w:val="hybridMultilevel"/>
    <w:tmpl w:val="F4AE5704"/>
    <w:lvl w:ilvl="0" w:tplc="31CE1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A1142"/>
    <w:multiLevelType w:val="hybridMultilevel"/>
    <w:tmpl w:val="8BDCF81A"/>
    <w:lvl w:ilvl="0" w:tplc="EAA6A57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699C4060"/>
    <w:multiLevelType w:val="hybridMultilevel"/>
    <w:tmpl w:val="54AA51E4"/>
    <w:lvl w:ilvl="0" w:tplc="8E56FF48">
      <w:start w:val="1"/>
      <w:numFmt w:val="bullet"/>
      <w:lvlText w:val="-"/>
      <w:lvlJc w:val="left"/>
      <w:pPr>
        <w:ind w:left="86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2" w15:restartNumberingAfterBreak="0">
    <w:nsid w:val="6C4C65A4"/>
    <w:multiLevelType w:val="multilevel"/>
    <w:tmpl w:val="47AE47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51E44C4"/>
    <w:multiLevelType w:val="hybridMultilevel"/>
    <w:tmpl w:val="A5C283C6"/>
    <w:lvl w:ilvl="0" w:tplc="B92A0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21447A"/>
    <w:multiLevelType w:val="hybridMultilevel"/>
    <w:tmpl w:val="5B6E051E"/>
    <w:lvl w:ilvl="0" w:tplc="8E56FF4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EC4513"/>
    <w:multiLevelType w:val="hybridMultilevel"/>
    <w:tmpl w:val="57583800"/>
    <w:lvl w:ilvl="0" w:tplc="31CE1E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B5B46"/>
    <w:multiLevelType w:val="hybridMultilevel"/>
    <w:tmpl w:val="CA501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3D6289"/>
    <w:multiLevelType w:val="hybridMultilevel"/>
    <w:tmpl w:val="C05E70D8"/>
    <w:lvl w:ilvl="0" w:tplc="C1DED7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5"/>
  </w:num>
  <w:num w:numId="4">
    <w:abstractNumId w:val="26"/>
  </w:num>
  <w:num w:numId="5">
    <w:abstractNumId w:val="18"/>
  </w:num>
  <w:num w:numId="6">
    <w:abstractNumId w:val="14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8"/>
  </w:num>
  <w:num w:numId="12">
    <w:abstractNumId w:val="5"/>
  </w:num>
  <w:num w:numId="13">
    <w:abstractNumId w:val="10"/>
  </w:num>
  <w:num w:numId="14">
    <w:abstractNumId w:val="22"/>
  </w:num>
  <w:num w:numId="15">
    <w:abstractNumId w:val="27"/>
  </w:num>
  <w:num w:numId="16">
    <w:abstractNumId w:val="7"/>
  </w:num>
  <w:num w:numId="17">
    <w:abstractNumId w:val="23"/>
  </w:num>
  <w:num w:numId="18">
    <w:abstractNumId w:val="16"/>
  </w:num>
  <w:num w:numId="19">
    <w:abstractNumId w:val="13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5E0"/>
    <w:rsid w:val="00015E54"/>
    <w:rsid w:val="001F1339"/>
    <w:rsid w:val="00237803"/>
    <w:rsid w:val="002D5FD1"/>
    <w:rsid w:val="002F7478"/>
    <w:rsid w:val="00305BC3"/>
    <w:rsid w:val="003224B1"/>
    <w:rsid w:val="003649AB"/>
    <w:rsid w:val="0038186B"/>
    <w:rsid w:val="0048203E"/>
    <w:rsid w:val="0048395D"/>
    <w:rsid w:val="004A205B"/>
    <w:rsid w:val="004C5F0A"/>
    <w:rsid w:val="004D796C"/>
    <w:rsid w:val="005C6F8E"/>
    <w:rsid w:val="005F2199"/>
    <w:rsid w:val="006045E0"/>
    <w:rsid w:val="00613EAF"/>
    <w:rsid w:val="00622ED8"/>
    <w:rsid w:val="006D3E7B"/>
    <w:rsid w:val="00707CEC"/>
    <w:rsid w:val="00711737"/>
    <w:rsid w:val="007136E2"/>
    <w:rsid w:val="00837906"/>
    <w:rsid w:val="008E02AE"/>
    <w:rsid w:val="009C2BCA"/>
    <w:rsid w:val="00A9168E"/>
    <w:rsid w:val="00AA0A8F"/>
    <w:rsid w:val="00AA1252"/>
    <w:rsid w:val="00AE2978"/>
    <w:rsid w:val="00AF0D53"/>
    <w:rsid w:val="00AF6F42"/>
    <w:rsid w:val="00C528EA"/>
    <w:rsid w:val="00C529B5"/>
    <w:rsid w:val="00C86340"/>
    <w:rsid w:val="00C96CD2"/>
    <w:rsid w:val="00CD6977"/>
    <w:rsid w:val="00D63810"/>
    <w:rsid w:val="00E52DBE"/>
    <w:rsid w:val="00EA4A97"/>
    <w:rsid w:val="00EF37BC"/>
    <w:rsid w:val="00F850ED"/>
    <w:rsid w:val="00F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E905465-9A43-449A-BDDB-5AE38149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E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850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850ED"/>
    <w:pPr>
      <w:keepNext/>
      <w:ind w:firstLine="360"/>
      <w:outlineLvl w:val="2"/>
    </w:pPr>
    <w:rPr>
      <w:b/>
      <w:sz w:val="28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F850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F850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F6F4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0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045E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604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Курсив"/>
    <w:rsid w:val="006045E0"/>
    <w:rPr>
      <w:rFonts w:ascii="Century Schoolbook" w:hAnsi="Century Schoolbook" w:cs="Century Schoolbook"/>
      <w:i/>
      <w:iCs/>
      <w:sz w:val="20"/>
      <w:szCs w:val="20"/>
      <w:u w:val="none"/>
      <w:lang w:val="ru-RU" w:eastAsia="ru-RU" w:bidi="ar-SA"/>
    </w:rPr>
  </w:style>
  <w:style w:type="paragraph" w:customStyle="1" w:styleId="21">
    <w:name w:val="Список 21"/>
    <w:basedOn w:val="a"/>
    <w:rsid w:val="006045E0"/>
    <w:pPr>
      <w:ind w:left="566" w:hanging="283"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45E0"/>
    <w:pPr>
      <w:spacing w:after="120" w:line="480" w:lineRule="auto"/>
      <w:ind w:left="283"/>
    </w:pPr>
    <w:rPr>
      <w:lang w:eastAsia="ar-SA"/>
    </w:rPr>
  </w:style>
  <w:style w:type="paragraph" w:styleId="a6">
    <w:name w:val="Body Text Indent"/>
    <w:basedOn w:val="a"/>
    <w:link w:val="a7"/>
    <w:unhideWhenUsed/>
    <w:rsid w:val="006045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qFormat/>
    <w:rsid w:val="006045E0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6045E0"/>
    <w:pPr>
      <w:spacing w:after="120"/>
      <w:ind w:left="283"/>
    </w:pPr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F85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50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11">
    <w:name w:val="Table Grid 1"/>
    <w:basedOn w:val="a1"/>
    <w:rsid w:val="00F8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6">
    <w:name w:val="Font Style16"/>
    <w:basedOn w:val="a0"/>
    <w:rsid w:val="00F850ED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rsid w:val="00F850ED"/>
    <w:rPr>
      <w:rFonts w:ascii="Times New Roman" w:hAnsi="Times New Roman" w:cs="Times New Roman"/>
      <w:sz w:val="27"/>
      <w:szCs w:val="27"/>
      <w:u w:val="none"/>
    </w:rPr>
  </w:style>
  <w:style w:type="character" w:styleId="a9">
    <w:name w:val="Hyperlink"/>
    <w:basedOn w:val="a0"/>
    <w:uiPriority w:val="99"/>
    <w:rsid w:val="00F850ED"/>
    <w:rPr>
      <w:color w:val="0000FF"/>
      <w:u w:val="single"/>
    </w:rPr>
  </w:style>
  <w:style w:type="paragraph" w:customStyle="1" w:styleId="FR1">
    <w:name w:val="FR1"/>
    <w:rsid w:val="00F850ED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F850ED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8"/>
    </w:rPr>
  </w:style>
  <w:style w:type="paragraph" w:styleId="aa">
    <w:name w:val="Normal (Web)"/>
    <w:aliases w:val="Обычный (Web),Обычный (веб)1"/>
    <w:basedOn w:val="a"/>
    <w:unhideWhenUsed/>
    <w:qFormat/>
    <w:rsid w:val="00F850E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F850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F850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qFormat/>
    <w:rsid w:val="00F85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qFormat/>
    <w:rsid w:val="00F850ED"/>
  </w:style>
  <w:style w:type="numbering" w:customStyle="1" w:styleId="12">
    <w:name w:val="Нет списка1"/>
    <w:next w:val="a2"/>
    <w:uiPriority w:val="99"/>
    <w:semiHidden/>
    <w:unhideWhenUsed/>
    <w:qFormat/>
    <w:rsid w:val="00F850ED"/>
  </w:style>
  <w:style w:type="paragraph" w:styleId="22">
    <w:name w:val="Body Text Indent 2"/>
    <w:basedOn w:val="a"/>
    <w:link w:val="23"/>
    <w:rsid w:val="00F850E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850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8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850E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qFormat/>
    <w:rsid w:val="00F85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+ 8"/>
    <w:aliases w:val="5 pt3,Полужирный3"/>
    <w:basedOn w:val="a4"/>
    <w:rsid w:val="00F850ED"/>
    <w:rPr>
      <w:rFonts w:ascii="Century Schoolbook" w:eastAsia="Times New Roman" w:hAnsi="Century Schoolbook" w:cs="Century Schoolbook"/>
      <w:b/>
      <w:bCs/>
      <w:sz w:val="17"/>
      <w:szCs w:val="17"/>
      <w:u w:val="none"/>
      <w:lang w:eastAsia="ru-RU"/>
    </w:rPr>
  </w:style>
  <w:style w:type="character" w:customStyle="1" w:styleId="71">
    <w:name w:val="Основной текст (7)_"/>
    <w:basedOn w:val="a0"/>
    <w:link w:val="710"/>
    <w:rsid w:val="00F850ED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2">
    <w:name w:val="Основной текст (7)"/>
    <w:basedOn w:val="71"/>
    <w:rsid w:val="00F850ED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850ED"/>
    <w:pPr>
      <w:widowControl w:val="0"/>
      <w:shd w:val="clear" w:color="auto" w:fill="FFFFFF"/>
      <w:spacing w:before="2520" w:line="216" w:lineRule="exact"/>
      <w:jc w:val="center"/>
    </w:pPr>
    <w:rPr>
      <w:rFonts w:ascii="Century Schoolbook" w:eastAsiaTheme="minorHAnsi" w:hAnsi="Century Schoolbook" w:cs="Century Schoolbook"/>
      <w:b/>
      <w:bCs/>
      <w:sz w:val="17"/>
      <w:szCs w:val="17"/>
      <w:lang w:eastAsia="en-US"/>
    </w:rPr>
  </w:style>
  <w:style w:type="paragraph" w:customStyle="1" w:styleId="Style11">
    <w:name w:val="Style11"/>
    <w:basedOn w:val="a"/>
    <w:rsid w:val="00F850E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F850ED"/>
    <w:pPr>
      <w:widowControl w:val="0"/>
      <w:autoSpaceDE w:val="0"/>
      <w:autoSpaceDN w:val="0"/>
      <w:adjustRightInd w:val="0"/>
      <w:jc w:val="both"/>
    </w:pPr>
  </w:style>
  <w:style w:type="character" w:customStyle="1" w:styleId="FontStyle39">
    <w:name w:val="Font Style39"/>
    <w:rsid w:val="00F850ED"/>
    <w:rPr>
      <w:rFonts w:ascii="Times New Roman" w:hAnsi="Times New Roman" w:cs="Times New Roman"/>
      <w:color w:val="000000"/>
      <w:sz w:val="22"/>
      <w:szCs w:val="22"/>
    </w:rPr>
  </w:style>
  <w:style w:type="paragraph" w:styleId="af3">
    <w:name w:val="No Spacing"/>
    <w:link w:val="af4"/>
    <w:uiPriority w:val="1"/>
    <w:qFormat/>
    <w:rsid w:val="00F850ED"/>
    <w:pPr>
      <w:spacing w:after="0" w:line="240" w:lineRule="auto"/>
    </w:pPr>
  </w:style>
  <w:style w:type="paragraph" w:customStyle="1" w:styleId="Default">
    <w:name w:val="Default"/>
    <w:uiPriority w:val="99"/>
    <w:qFormat/>
    <w:rsid w:val="00F85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4">
    <w:name w:val="Body Text 2"/>
    <w:basedOn w:val="a"/>
    <w:link w:val="25"/>
    <w:unhideWhenUsed/>
    <w:qFormat/>
    <w:rsid w:val="00F850E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qFormat/>
    <w:rsid w:val="00F85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10"/>
    <w:qFormat/>
    <w:locked/>
    <w:rsid w:val="00F850ED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qFormat/>
    <w:rsid w:val="00F850ED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43">
    <w:name w:val="Основной текст (4) + Не курсив"/>
    <w:basedOn w:val="41"/>
    <w:qFormat/>
    <w:rsid w:val="00F850ED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qFormat/>
    <w:rsid w:val="00F850ED"/>
    <w:pPr>
      <w:widowControl w:val="0"/>
      <w:shd w:val="clear" w:color="auto" w:fill="FFFFFF"/>
      <w:spacing w:before="90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qFormat/>
    <w:rsid w:val="00F850E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qFormat/>
    <w:rsid w:val="00F850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">
    <w:name w:val="Основной текст (5)_"/>
    <w:qFormat/>
    <w:rsid w:val="00F850ED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50">
    <w:name w:val="Основной текст (5)"/>
    <w:qFormat/>
    <w:rsid w:val="00F850ED"/>
  </w:style>
  <w:style w:type="character" w:customStyle="1" w:styleId="51">
    <w:name w:val="Основной текст (5) + Курсив"/>
    <w:qFormat/>
    <w:rsid w:val="00F850ED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4"/>
    <w:qFormat/>
    <w:rsid w:val="00F850ED"/>
    <w:rPr>
      <w:rFonts w:ascii="Century Schoolbook" w:eastAsia="Times New Roman" w:hAnsi="Century Schoolbook" w:cs="Century Schoolbook"/>
      <w:sz w:val="18"/>
      <w:szCs w:val="18"/>
      <w:u w:val="none"/>
      <w:lang w:eastAsia="ru-RU"/>
    </w:rPr>
  </w:style>
  <w:style w:type="character" w:customStyle="1" w:styleId="af5">
    <w:name w:val="Текст выноски Знак"/>
    <w:basedOn w:val="a0"/>
    <w:uiPriority w:val="99"/>
    <w:semiHidden/>
    <w:qFormat/>
    <w:rsid w:val="00F850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qFormat/>
    <w:rsid w:val="00F850E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6">
    <w:name w:val="Знак"/>
    <w:uiPriority w:val="99"/>
    <w:qFormat/>
    <w:rsid w:val="00F850ED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semiHidden/>
    <w:qFormat/>
    <w:locked/>
    <w:rsid w:val="00F850ED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">
    <w:name w:val="ListLabel 1"/>
    <w:qFormat/>
    <w:rsid w:val="00F850ED"/>
    <w:rPr>
      <w:rFonts w:cs="Times New Roman"/>
      <w:b/>
    </w:rPr>
  </w:style>
  <w:style w:type="character" w:customStyle="1" w:styleId="ListLabel2">
    <w:name w:val="ListLabel 2"/>
    <w:qFormat/>
    <w:rsid w:val="00F850ED"/>
    <w:rPr>
      <w:rFonts w:cs="Times New Roman"/>
    </w:rPr>
  </w:style>
  <w:style w:type="character" w:customStyle="1" w:styleId="ListLabel3">
    <w:name w:val="ListLabel 3"/>
    <w:qFormat/>
    <w:rsid w:val="00F850ED"/>
    <w:rPr>
      <w:rFonts w:cs="Times New Roman"/>
    </w:rPr>
  </w:style>
  <w:style w:type="character" w:customStyle="1" w:styleId="ListLabel4">
    <w:name w:val="ListLabel 4"/>
    <w:qFormat/>
    <w:rsid w:val="00F850ED"/>
    <w:rPr>
      <w:rFonts w:cs="Times New Roman"/>
    </w:rPr>
  </w:style>
  <w:style w:type="character" w:customStyle="1" w:styleId="ListLabel5">
    <w:name w:val="ListLabel 5"/>
    <w:qFormat/>
    <w:rsid w:val="00F850ED"/>
    <w:rPr>
      <w:rFonts w:cs="Times New Roman"/>
    </w:rPr>
  </w:style>
  <w:style w:type="character" w:customStyle="1" w:styleId="ListLabel6">
    <w:name w:val="ListLabel 6"/>
    <w:qFormat/>
    <w:rsid w:val="00F850ED"/>
    <w:rPr>
      <w:rFonts w:cs="Times New Roman"/>
    </w:rPr>
  </w:style>
  <w:style w:type="character" w:customStyle="1" w:styleId="ListLabel7">
    <w:name w:val="ListLabel 7"/>
    <w:qFormat/>
    <w:rsid w:val="00F850ED"/>
    <w:rPr>
      <w:rFonts w:cs="Times New Roman"/>
    </w:rPr>
  </w:style>
  <w:style w:type="character" w:customStyle="1" w:styleId="ListLabel8">
    <w:name w:val="ListLabel 8"/>
    <w:qFormat/>
    <w:rsid w:val="00F850ED"/>
    <w:rPr>
      <w:rFonts w:cs="Times New Roman"/>
    </w:rPr>
  </w:style>
  <w:style w:type="character" w:customStyle="1" w:styleId="ListLabel9">
    <w:name w:val="ListLabel 9"/>
    <w:qFormat/>
    <w:rsid w:val="00F850ED"/>
    <w:rPr>
      <w:rFonts w:cs="Times New Roman"/>
    </w:rPr>
  </w:style>
  <w:style w:type="character" w:customStyle="1" w:styleId="ListLabel10">
    <w:name w:val="ListLabel 10"/>
    <w:qFormat/>
    <w:rsid w:val="00F850ED"/>
    <w:rPr>
      <w:rFonts w:cs="Times New Roman"/>
    </w:rPr>
  </w:style>
  <w:style w:type="character" w:customStyle="1" w:styleId="ListLabel11">
    <w:name w:val="ListLabel 11"/>
    <w:qFormat/>
    <w:rsid w:val="00F850ED"/>
    <w:rPr>
      <w:rFonts w:cs="Times New Roman"/>
      <w:b/>
    </w:rPr>
  </w:style>
  <w:style w:type="character" w:customStyle="1" w:styleId="ListLabel12">
    <w:name w:val="ListLabel 12"/>
    <w:qFormat/>
    <w:rsid w:val="00F850ED"/>
    <w:rPr>
      <w:rFonts w:cs="Times New Roman"/>
    </w:rPr>
  </w:style>
  <w:style w:type="character" w:customStyle="1" w:styleId="ListLabel13">
    <w:name w:val="ListLabel 13"/>
    <w:qFormat/>
    <w:rsid w:val="00F850ED"/>
    <w:rPr>
      <w:rFonts w:cs="Times New Roman"/>
    </w:rPr>
  </w:style>
  <w:style w:type="character" w:customStyle="1" w:styleId="ListLabel14">
    <w:name w:val="ListLabel 14"/>
    <w:qFormat/>
    <w:rsid w:val="00F850ED"/>
    <w:rPr>
      <w:rFonts w:cs="Times New Roman"/>
    </w:rPr>
  </w:style>
  <w:style w:type="character" w:customStyle="1" w:styleId="ListLabel15">
    <w:name w:val="ListLabel 15"/>
    <w:qFormat/>
    <w:rsid w:val="00F850ED"/>
    <w:rPr>
      <w:rFonts w:cs="Times New Roman"/>
    </w:rPr>
  </w:style>
  <w:style w:type="character" w:customStyle="1" w:styleId="ListLabel16">
    <w:name w:val="ListLabel 16"/>
    <w:qFormat/>
    <w:rsid w:val="00F850ED"/>
    <w:rPr>
      <w:rFonts w:cs="Times New Roman"/>
    </w:rPr>
  </w:style>
  <w:style w:type="character" w:customStyle="1" w:styleId="ListLabel17">
    <w:name w:val="ListLabel 17"/>
    <w:qFormat/>
    <w:rsid w:val="00F850ED"/>
    <w:rPr>
      <w:rFonts w:cs="Times New Roman"/>
    </w:rPr>
  </w:style>
  <w:style w:type="character" w:customStyle="1" w:styleId="ListLabel18">
    <w:name w:val="ListLabel 18"/>
    <w:qFormat/>
    <w:rsid w:val="00F850ED"/>
    <w:rPr>
      <w:rFonts w:cs="Times New Roman"/>
    </w:rPr>
  </w:style>
  <w:style w:type="character" w:customStyle="1" w:styleId="ListLabel19">
    <w:name w:val="ListLabel 19"/>
    <w:qFormat/>
    <w:rsid w:val="00F850ED"/>
    <w:rPr>
      <w:rFonts w:cs="Times New Roman"/>
      <w:b/>
    </w:rPr>
  </w:style>
  <w:style w:type="character" w:customStyle="1" w:styleId="ListLabel20">
    <w:name w:val="ListLabel 20"/>
    <w:qFormat/>
    <w:rsid w:val="00F850ED"/>
    <w:rPr>
      <w:rFonts w:cs="Times New Roman"/>
    </w:rPr>
  </w:style>
  <w:style w:type="character" w:customStyle="1" w:styleId="ListLabel21">
    <w:name w:val="ListLabel 21"/>
    <w:qFormat/>
    <w:rsid w:val="00F850ED"/>
    <w:rPr>
      <w:rFonts w:cs="Times New Roman"/>
    </w:rPr>
  </w:style>
  <w:style w:type="character" w:customStyle="1" w:styleId="ListLabel22">
    <w:name w:val="ListLabel 22"/>
    <w:qFormat/>
    <w:rsid w:val="00F850ED"/>
    <w:rPr>
      <w:rFonts w:cs="Times New Roman"/>
    </w:rPr>
  </w:style>
  <w:style w:type="character" w:customStyle="1" w:styleId="ListLabel23">
    <w:name w:val="ListLabel 23"/>
    <w:qFormat/>
    <w:rsid w:val="00F850ED"/>
    <w:rPr>
      <w:rFonts w:cs="Times New Roman"/>
    </w:rPr>
  </w:style>
  <w:style w:type="character" w:customStyle="1" w:styleId="ListLabel24">
    <w:name w:val="ListLabel 24"/>
    <w:qFormat/>
    <w:rsid w:val="00F850ED"/>
    <w:rPr>
      <w:rFonts w:cs="Times New Roman"/>
    </w:rPr>
  </w:style>
  <w:style w:type="character" w:customStyle="1" w:styleId="ListLabel25">
    <w:name w:val="ListLabel 25"/>
    <w:qFormat/>
    <w:rsid w:val="00F850ED"/>
    <w:rPr>
      <w:rFonts w:cs="Times New Roman"/>
    </w:rPr>
  </w:style>
  <w:style w:type="character" w:customStyle="1" w:styleId="ListLabel26">
    <w:name w:val="ListLabel 26"/>
    <w:qFormat/>
    <w:rsid w:val="00F850ED"/>
    <w:rPr>
      <w:rFonts w:cs="Times New Roman"/>
    </w:rPr>
  </w:style>
  <w:style w:type="character" w:customStyle="1" w:styleId="ListLabel27">
    <w:name w:val="ListLabel 27"/>
    <w:qFormat/>
    <w:rsid w:val="00F850ED"/>
    <w:rPr>
      <w:rFonts w:cs="Times New Roman"/>
    </w:rPr>
  </w:style>
  <w:style w:type="character" w:customStyle="1" w:styleId="ListLabel28">
    <w:name w:val="ListLabel 28"/>
    <w:qFormat/>
    <w:rsid w:val="00F850ED"/>
    <w:rPr>
      <w:rFonts w:cs="Times New Roman"/>
      <w:b/>
    </w:rPr>
  </w:style>
  <w:style w:type="character" w:customStyle="1" w:styleId="ListLabel29">
    <w:name w:val="ListLabel 29"/>
    <w:qFormat/>
    <w:rsid w:val="00F850ED"/>
    <w:rPr>
      <w:rFonts w:cs="Times New Roman"/>
    </w:rPr>
  </w:style>
  <w:style w:type="character" w:customStyle="1" w:styleId="ListLabel30">
    <w:name w:val="ListLabel 30"/>
    <w:qFormat/>
    <w:rsid w:val="00F850ED"/>
    <w:rPr>
      <w:rFonts w:cs="Times New Roman"/>
    </w:rPr>
  </w:style>
  <w:style w:type="character" w:customStyle="1" w:styleId="ListLabel31">
    <w:name w:val="ListLabel 31"/>
    <w:qFormat/>
    <w:rsid w:val="00F850ED"/>
    <w:rPr>
      <w:rFonts w:cs="Times New Roman"/>
    </w:rPr>
  </w:style>
  <w:style w:type="character" w:customStyle="1" w:styleId="ListLabel32">
    <w:name w:val="ListLabel 32"/>
    <w:qFormat/>
    <w:rsid w:val="00F850ED"/>
    <w:rPr>
      <w:rFonts w:cs="Times New Roman"/>
    </w:rPr>
  </w:style>
  <w:style w:type="character" w:customStyle="1" w:styleId="ListLabel33">
    <w:name w:val="ListLabel 33"/>
    <w:qFormat/>
    <w:rsid w:val="00F850ED"/>
    <w:rPr>
      <w:rFonts w:cs="Times New Roman"/>
    </w:rPr>
  </w:style>
  <w:style w:type="character" w:customStyle="1" w:styleId="ListLabel34">
    <w:name w:val="ListLabel 34"/>
    <w:qFormat/>
    <w:rsid w:val="00F850ED"/>
    <w:rPr>
      <w:rFonts w:cs="Times New Roman"/>
    </w:rPr>
  </w:style>
  <w:style w:type="character" w:customStyle="1" w:styleId="ListLabel35">
    <w:name w:val="ListLabel 35"/>
    <w:qFormat/>
    <w:rsid w:val="00F850ED"/>
    <w:rPr>
      <w:rFonts w:cs="Times New Roman"/>
    </w:rPr>
  </w:style>
  <w:style w:type="character" w:customStyle="1" w:styleId="ListLabel36">
    <w:name w:val="ListLabel 36"/>
    <w:qFormat/>
    <w:rsid w:val="00F850ED"/>
    <w:rPr>
      <w:rFonts w:cs="Times New Roman"/>
    </w:rPr>
  </w:style>
  <w:style w:type="character" w:customStyle="1" w:styleId="ListLabel37">
    <w:name w:val="ListLabel 37"/>
    <w:qFormat/>
    <w:rsid w:val="00F850ED"/>
    <w:rPr>
      <w:rFonts w:cs="Times New Roman"/>
      <w:b/>
    </w:rPr>
  </w:style>
  <w:style w:type="character" w:customStyle="1" w:styleId="ListLabel38">
    <w:name w:val="ListLabel 38"/>
    <w:qFormat/>
    <w:rsid w:val="00F850ED"/>
    <w:rPr>
      <w:rFonts w:cs="Times New Roman"/>
    </w:rPr>
  </w:style>
  <w:style w:type="character" w:customStyle="1" w:styleId="ListLabel39">
    <w:name w:val="ListLabel 39"/>
    <w:qFormat/>
    <w:rsid w:val="00F850ED"/>
    <w:rPr>
      <w:rFonts w:cs="Times New Roman"/>
    </w:rPr>
  </w:style>
  <w:style w:type="character" w:customStyle="1" w:styleId="ListLabel40">
    <w:name w:val="ListLabel 40"/>
    <w:qFormat/>
    <w:rsid w:val="00F850ED"/>
    <w:rPr>
      <w:rFonts w:cs="Times New Roman"/>
    </w:rPr>
  </w:style>
  <w:style w:type="character" w:customStyle="1" w:styleId="ListLabel41">
    <w:name w:val="ListLabel 41"/>
    <w:qFormat/>
    <w:rsid w:val="00F850ED"/>
    <w:rPr>
      <w:rFonts w:cs="Times New Roman"/>
    </w:rPr>
  </w:style>
  <w:style w:type="character" w:customStyle="1" w:styleId="ListLabel42">
    <w:name w:val="ListLabel 42"/>
    <w:qFormat/>
    <w:rsid w:val="00F850ED"/>
    <w:rPr>
      <w:rFonts w:cs="Times New Roman"/>
    </w:rPr>
  </w:style>
  <w:style w:type="character" w:customStyle="1" w:styleId="ListLabel43">
    <w:name w:val="ListLabel 43"/>
    <w:qFormat/>
    <w:rsid w:val="00F850ED"/>
    <w:rPr>
      <w:rFonts w:cs="Times New Roman"/>
    </w:rPr>
  </w:style>
  <w:style w:type="character" w:customStyle="1" w:styleId="ListLabel44">
    <w:name w:val="ListLabel 44"/>
    <w:qFormat/>
    <w:rsid w:val="00F850ED"/>
    <w:rPr>
      <w:rFonts w:cs="Times New Roman"/>
    </w:rPr>
  </w:style>
  <w:style w:type="character" w:customStyle="1" w:styleId="ListLabel45">
    <w:name w:val="ListLabel 45"/>
    <w:qFormat/>
    <w:rsid w:val="00F850ED"/>
    <w:rPr>
      <w:rFonts w:cs="Times New Roman"/>
    </w:rPr>
  </w:style>
  <w:style w:type="character" w:customStyle="1" w:styleId="ListLabel46">
    <w:name w:val="ListLabel 46"/>
    <w:qFormat/>
    <w:rsid w:val="00F850ED"/>
    <w:rPr>
      <w:rFonts w:cs="Courier New"/>
    </w:rPr>
  </w:style>
  <w:style w:type="character" w:customStyle="1" w:styleId="ListLabel47">
    <w:name w:val="ListLabel 47"/>
    <w:qFormat/>
    <w:rsid w:val="00F850ED"/>
    <w:rPr>
      <w:rFonts w:cs="Courier New"/>
    </w:rPr>
  </w:style>
  <w:style w:type="character" w:customStyle="1" w:styleId="ListLabel48">
    <w:name w:val="ListLabel 48"/>
    <w:qFormat/>
    <w:rsid w:val="00F850ED"/>
    <w:rPr>
      <w:rFonts w:cs="Courier New"/>
    </w:rPr>
  </w:style>
  <w:style w:type="character" w:customStyle="1" w:styleId="ListLabel49">
    <w:name w:val="ListLabel 49"/>
    <w:qFormat/>
    <w:rsid w:val="00F850ED"/>
    <w:rPr>
      <w:rFonts w:cs="Times New Roman"/>
    </w:rPr>
  </w:style>
  <w:style w:type="character" w:customStyle="1" w:styleId="ListLabel50">
    <w:name w:val="ListLabel 50"/>
    <w:qFormat/>
    <w:rsid w:val="00F850ED"/>
    <w:rPr>
      <w:rFonts w:cs="Times New Roman"/>
    </w:rPr>
  </w:style>
  <w:style w:type="character" w:customStyle="1" w:styleId="ListLabel51">
    <w:name w:val="ListLabel 51"/>
    <w:qFormat/>
    <w:rsid w:val="00F850ED"/>
    <w:rPr>
      <w:rFonts w:cs="Times New Roman"/>
    </w:rPr>
  </w:style>
  <w:style w:type="character" w:customStyle="1" w:styleId="ListLabel52">
    <w:name w:val="ListLabel 52"/>
    <w:qFormat/>
    <w:rsid w:val="00F850ED"/>
    <w:rPr>
      <w:rFonts w:cs="Times New Roman"/>
    </w:rPr>
  </w:style>
  <w:style w:type="character" w:customStyle="1" w:styleId="ListLabel53">
    <w:name w:val="ListLabel 53"/>
    <w:qFormat/>
    <w:rsid w:val="00F850ED"/>
    <w:rPr>
      <w:rFonts w:cs="Times New Roman"/>
    </w:rPr>
  </w:style>
  <w:style w:type="character" w:customStyle="1" w:styleId="ListLabel54">
    <w:name w:val="ListLabel 54"/>
    <w:qFormat/>
    <w:rsid w:val="00F850ED"/>
    <w:rPr>
      <w:rFonts w:cs="Times New Roman"/>
    </w:rPr>
  </w:style>
  <w:style w:type="character" w:customStyle="1" w:styleId="ListLabel55">
    <w:name w:val="ListLabel 55"/>
    <w:qFormat/>
    <w:rsid w:val="00F850ED"/>
    <w:rPr>
      <w:rFonts w:cs="Times New Roman"/>
    </w:rPr>
  </w:style>
  <w:style w:type="character" w:customStyle="1" w:styleId="ListLabel56">
    <w:name w:val="ListLabel 56"/>
    <w:qFormat/>
    <w:rsid w:val="00F850ED"/>
    <w:rPr>
      <w:rFonts w:cs="Times New Roman"/>
    </w:rPr>
  </w:style>
  <w:style w:type="character" w:customStyle="1" w:styleId="ListLabel57">
    <w:name w:val="ListLabel 57"/>
    <w:qFormat/>
    <w:rsid w:val="00F850ED"/>
    <w:rPr>
      <w:rFonts w:cs="Times New Roman"/>
    </w:rPr>
  </w:style>
  <w:style w:type="character" w:customStyle="1" w:styleId="ListLabel58">
    <w:name w:val="ListLabel 58"/>
    <w:qFormat/>
    <w:rsid w:val="00F850ED"/>
    <w:rPr>
      <w:rFonts w:cs="Times New Roman"/>
    </w:rPr>
  </w:style>
  <w:style w:type="character" w:customStyle="1" w:styleId="ListLabel59">
    <w:name w:val="ListLabel 59"/>
    <w:qFormat/>
    <w:rsid w:val="00F850ED"/>
    <w:rPr>
      <w:rFonts w:cs="Times New Roman"/>
    </w:rPr>
  </w:style>
  <w:style w:type="character" w:customStyle="1" w:styleId="ListLabel60">
    <w:name w:val="ListLabel 60"/>
    <w:qFormat/>
    <w:rsid w:val="00F850ED"/>
    <w:rPr>
      <w:rFonts w:cs="Times New Roman"/>
    </w:rPr>
  </w:style>
  <w:style w:type="character" w:customStyle="1" w:styleId="ListLabel61">
    <w:name w:val="ListLabel 61"/>
    <w:qFormat/>
    <w:rsid w:val="00F850ED"/>
    <w:rPr>
      <w:rFonts w:cs="Times New Roman"/>
    </w:rPr>
  </w:style>
  <w:style w:type="character" w:customStyle="1" w:styleId="ListLabel62">
    <w:name w:val="ListLabel 62"/>
    <w:qFormat/>
    <w:rsid w:val="00F850ED"/>
    <w:rPr>
      <w:rFonts w:cs="Times New Roman"/>
    </w:rPr>
  </w:style>
  <w:style w:type="character" w:customStyle="1" w:styleId="ListLabel63">
    <w:name w:val="ListLabel 63"/>
    <w:qFormat/>
    <w:rsid w:val="00F850ED"/>
    <w:rPr>
      <w:rFonts w:cs="Times New Roman"/>
    </w:rPr>
  </w:style>
  <w:style w:type="character" w:customStyle="1" w:styleId="ListLabel64">
    <w:name w:val="ListLabel 64"/>
    <w:qFormat/>
    <w:rsid w:val="00F850ED"/>
    <w:rPr>
      <w:rFonts w:cs="Times New Roman"/>
    </w:rPr>
  </w:style>
  <w:style w:type="character" w:customStyle="1" w:styleId="ListLabel65">
    <w:name w:val="ListLabel 65"/>
    <w:qFormat/>
    <w:rsid w:val="00F850ED"/>
    <w:rPr>
      <w:rFonts w:cs="Times New Roman"/>
    </w:rPr>
  </w:style>
  <w:style w:type="character" w:customStyle="1" w:styleId="ListLabel66">
    <w:name w:val="ListLabel 66"/>
    <w:qFormat/>
    <w:rsid w:val="00F850ED"/>
    <w:rPr>
      <w:rFonts w:cs="Times New Roman"/>
    </w:rPr>
  </w:style>
  <w:style w:type="character" w:customStyle="1" w:styleId="ListLabel67">
    <w:name w:val="ListLabel 67"/>
    <w:qFormat/>
    <w:rsid w:val="00F850ED"/>
    <w:rPr>
      <w:rFonts w:cs="Times New Roman"/>
    </w:rPr>
  </w:style>
  <w:style w:type="character" w:customStyle="1" w:styleId="ListLabel68">
    <w:name w:val="ListLabel 68"/>
    <w:qFormat/>
    <w:rsid w:val="00F850ED"/>
    <w:rPr>
      <w:rFonts w:cs="Times New Roman"/>
    </w:rPr>
  </w:style>
  <w:style w:type="character" w:customStyle="1" w:styleId="ListLabel69">
    <w:name w:val="ListLabel 69"/>
    <w:qFormat/>
    <w:rsid w:val="00F850ED"/>
    <w:rPr>
      <w:rFonts w:cs="Times New Roman"/>
    </w:rPr>
  </w:style>
  <w:style w:type="character" w:customStyle="1" w:styleId="ListLabel70">
    <w:name w:val="ListLabel 70"/>
    <w:qFormat/>
    <w:rsid w:val="00F850ED"/>
    <w:rPr>
      <w:rFonts w:cs="Times New Roman"/>
    </w:rPr>
  </w:style>
  <w:style w:type="character" w:customStyle="1" w:styleId="ListLabel71">
    <w:name w:val="ListLabel 71"/>
    <w:qFormat/>
    <w:rsid w:val="00F850ED"/>
    <w:rPr>
      <w:rFonts w:cs="Times New Roman"/>
    </w:rPr>
  </w:style>
  <w:style w:type="character" w:customStyle="1" w:styleId="ListLabel72">
    <w:name w:val="ListLabel 72"/>
    <w:qFormat/>
    <w:rsid w:val="00F850ED"/>
    <w:rPr>
      <w:rFonts w:cs="Times New Roman"/>
    </w:rPr>
  </w:style>
  <w:style w:type="character" w:customStyle="1" w:styleId="ListLabel73">
    <w:name w:val="ListLabel 73"/>
    <w:qFormat/>
    <w:rsid w:val="00F850ED"/>
    <w:rPr>
      <w:rFonts w:cs="Times New Roman"/>
    </w:rPr>
  </w:style>
  <w:style w:type="character" w:customStyle="1" w:styleId="ListLabel74">
    <w:name w:val="ListLabel 74"/>
    <w:qFormat/>
    <w:rsid w:val="00F850ED"/>
    <w:rPr>
      <w:rFonts w:cs="Times New Roman"/>
    </w:rPr>
  </w:style>
  <w:style w:type="character" w:customStyle="1" w:styleId="ListLabel75">
    <w:name w:val="ListLabel 75"/>
    <w:qFormat/>
    <w:rsid w:val="00F850ED"/>
    <w:rPr>
      <w:rFonts w:cs="Times New Roman"/>
    </w:rPr>
  </w:style>
  <w:style w:type="character" w:customStyle="1" w:styleId="ListLabel76">
    <w:name w:val="ListLabel 76"/>
    <w:qFormat/>
    <w:rsid w:val="00F850ED"/>
    <w:rPr>
      <w:rFonts w:cs="Times New Roman"/>
    </w:rPr>
  </w:style>
  <w:style w:type="character" w:customStyle="1" w:styleId="ListLabel77">
    <w:name w:val="ListLabel 77"/>
    <w:qFormat/>
    <w:rsid w:val="00F850ED"/>
    <w:rPr>
      <w:rFonts w:cs="Times New Roman"/>
    </w:rPr>
  </w:style>
  <w:style w:type="character" w:customStyle="1" w:styleId="ListLabel78">
    <w:name w:val="ListLabel 78"/>
    <w:qFormat/>
    <w:rsid w:val="00F850ED"/>
    <w:rPr>
      <w:rFonts w:cs="Times New Roman"/>
    </w:rPr>
  </w:style>
  <w:style w:type="character" w:customStyle="1" w:styleId="ListLabel79">
    <w:name w:val="ListLabel 79"/>
    <w:qFormat/>
    <w:rsid w:val="00F850ED"/>
    <w:rPr>
      <w:rFonts w:cs="Times New Roman"/>
    </w:rPr>
  </w:style>
  <w:style w:type="character" w:customStyle="1" w:styleId="ListLabel80">
    <w:name w:val="ListLabel 80"/>
    <w:qFormat/>
    <w:rsid w:val="00F850ED"/>
    <w:rPr>
      <w:rFonts w:cs="Times New Roman"/>
    </w:rPr>
  </w:style>
  <w:style w:type="character" w:customStyle="1" w:styleId="ListLabel81">
    <w:name w:val="ListLabel 81"/>
    <w:qFormat/>
    <w:rsid w:val="00F850ED"/>
    <w:rPr>
      <w:rFonts w:cs="Times New Roman"/>
    </w:rPr>
  </w:style>
  <w:style w:type="character" w:customStyle="1" w:styleId="ListLabel82">
    <w:name w:val="ListLabel 82"/>
    <w:qFormat/>
    <w:rsid w:val="00F850ED"/>
    <w:rPr>
      <w:rFonts w:cs="Times New Roman"/>
    </w:rPr>
  </w:style>
  <w:style w:type="character" w:customStyle="1" w:styleId="ListLabel83">
    <w:name w:val="ListLabel 83"/>
    <w:qFormat/>
    <w:rsid w:val="00F850ED"/>
    <w:rPr>
      <w:rFonts w:cs="Times New Roman"/>
    </w:rPr>
  </w:style>
  <w:style w:type="character" w:customStyle="1" w:styleId="ListLabel84">
    <w:name w:val="ListLabel 84"/>
    <w:qFormat/>
    <w:rsid w:val="00F850ED"/>
    <w:rPr>
      <w:rFonts w:cs="Times New Roman"/>
      <w:b/>
    </w:rPr>
  </w:style>
  <w:style w:type="character" w:customStyle="1" w:styleId="ListLabel85">
    <w:name w:val="ListLabel 85"/>
    <w:qFormat/>
    <w:rsid w:val="00F850ED"/>
    <w:rPr>
      <w:rFonts w:cs="Times New Roman"/>
    </w:rPr>
  </w:style>
  <w:style w:type="character" w:customStyle="1" w:styleId="ListLabel86">
    <w:name w:val="ListLabel 86"/>
    <w:qFormat/>
    <w:rsid w:val="00F850ED"/>
    <w:rPr>
      <w:rFonts w:cs="Times New Roman"/>
    </w:rPr>
  </w:style>
  <w:style w:type="character" w:customStyle="1" w:styleId="ListLabel87">
    <w:name w:val="ListLabel 87"/>
    <w:qFormat/>
    <w:rsid w:val="00F850ED"/>
    <w:rPr>
      <w:rFonts w:cs="Times New Roman"/>
    </w:rPr>
  </w:style>
  <w:style w:type="character" w:customStyle="1" w:styleId="ListLabel88">
    <w:name w:val="ListLabel 88"/>
    <w:qFormat/>
    <w:rsid w:val="00F850ED"/>
    <w:rPr>
      <w:rFonts w:cs="Times New Roman"/>
    </w:rPr>
  </w:style>
  <w:style w:type="character" w:customStyle="1" w:styleId="ListLabel89">
    <w:name w:val="ListLabel 89"/>
    <w:qFormat/>
    <w:rsid w:val="00F850ED"/>
    <w:rPr>
      <w:rFonts w:cs="Times New Roman"/>
    </w:rPr>
  </w:style>
  <w:style w:type="character" w:customStyle="1" w:styleId="ListLabel90">
    <w:name w:val="ListLabel 90"/>
    <w:qFormat/>
    <w:rsid w:val="00F850ED"/>
    <w:rPr>
      <w:rFonts w:cs="Times New Roman"/>
    </w:rPr>
  </w:style>
  <w:style w:type="character" w:customStyle="1" w:styleId="ListLabel91">
    <w:name w:val="ListLabel 91"/>
    <w:qFormat/>
    <w:rsid w:val="00F850ED"/>
    <w:rPr>
      <w:rFonts w:cs="Times New Roman"/>
    </w:rPr>
  </w:style>
  <w:style w:type="character" w:customStyle="1" w:styleId="ListLabel92">
    <w:name w:val="ListLabel 92"/>
    <w:qFormat/>
    <w:rsid w:val="00F850ED"/>
    <w:rPr>
      <w:rFonts w:cs="Times New Roman"/>
    </w:rPr>
  </w:style>
  <w:style w:type="character" w:customStyle="1" w:styleId="ListLabel93">
    <w:name w:val="ListLabel 93"/>
    <w:qFormat/>
    <w:rsid w:val="00F850ED"/>
    <w:rPr>
      <w:rFonts w:eastAsia="Times New Roman" w:cs="Times New Roman"/>
    </w:rPr>
  </w:style>
  <w:style w:type="character" w:customStyle="1" w:styleId="ListLabel94">
    <w:name w:val="ListLabel 94"/>
    <w:qFormat/>
    <w:rsid w:val="00F850ED"/>
    <w:rPr>
      <w:rFonts w:cs="Times New Roman"/>
    </w:rPr>
  </w:style>
  <w:style w:type="character" w:customStyle="1" w:styleId="ListLabel95">
    <w:name w:val="ListLabel 95"/>
    <w:qFormat/>
    <w:rsid w:val="00F850ED"/>
    <w:rPr>
      <w:sz w:val="22"/>
    </w:rPr>
  </w:style>
  <w:style w:type="character" w:customStyle="1" w:styleId="ListLabel96">
    <w:name w:val="ListLabel 96"/>
    <w:qFormat/>
    <w:rsid w:val="00F850ED"/>
    <w:rPr>
      <w:rFonts w:cs="Times New Roman"/>
    </w:rPr>
  </w:style>
  <w:style w:type="character" w:customStyle="1" w:styleId="ListLabel97">
    <w:name w:val="ListLabel 97"/>
    <w:qFormat/>
    <w:rsid w:val="00F850ED"/>
    <w:rPr>
      <w:rFonts w:cs="Times New Roman"/>
    </w:rPr>
  </w:style>
  <w:style w:type="character" w:customStyle="1" w:styleId="ListLabel98">
    <w:name w:val="ListLabel 98"/>
    <w:qFormat/>
    <w:rsid w:val="00F850ED"/>
    <w:rPr>
      <w:rFonts w:cs="Times New Roman"/>
    </w:rPr>
  </w:style>
  <w:style w:type="character" w:customStyle="1" w:styleId="ListLabel99">
    <w:name w:val="ListLabel 99"/>
    <w:qFormat/>
    <w:rsid w:val="00F850ED"/>
    <w:rPr>
      <w:rFonts w:cs="Courier New"/>
    </w:rPr>
  </w:style>
  <w:style w:type="character" w:customStyle="1" w:styleId="ListLabel100">
    <w:name w:val="ListLabel 100"/>
    <w:qFormat/>
    <w:rsid w:val="00F850ED"/>
    <w:rPr>
      <w:rFonts w:cs="Courier New"/>
    </w:rPr>
  </w:style>
  <w:style w:type="character" w:customStyle="1" w:styleId="ListLabel101">
    <w:name w:val="ListLabel 101"/>
    <w:qFormat/>
    <w:rsid w:val="00F850ED"/>
    <w:rPr>
      <w:rFonts w:cs="Courier New"/>
    </w:rPr>
  </w:style>
  <w:style w:type="character" w:customStyle="1" w:styleId="ListLabel102">
    <w:name w:val="ListLabel 102"/>
    <w:qFormat/>
    <w:rsid w:val="00F850ED"/>
    <w:rPr>
      <w:rFonts w:cs="Courier New"/>
    </w:rPr>
  </w:style>
  <w:style w:type="character" w:customStyle="1" w:styleId="ListLabel103">
    <w:name w:val="ListLabel 103"/>
    <w:qFormat/>
    <w:rsid w:val="00F850ED"/>
    <w:rPr>
      <w:rFonts w:cs="Courier New"/>
    </w:rPr>
  </w:style>
  <w:style w:type="character" w:customStyle="1" w:styleId="ListLabel104">
    <w:name w:val="ListLabel 104"/>
    <w:qFormat/>
    <w:rsid w:val="00F850ED"/>
    <w:rPr>
      <w:rFonts w:cs="Courier New"/>
    </w:rPr>
  </w:style>
  <w:style w:type="character" w:customStyle="1" w:styleId="ListLabel105">
    <w:name w:val="ListLabel 105"/>
    <w:qFormat/>
    <w:rsid w:val="00F850ED"/>
    <w:rPr>
      <w:rFonts w:cs="Courier New"/>
    </w:rPr>
  </w:style>
  <w:style w:type="character" w:customStyle="1" w:styleId="ListLabel106">
    <w:name w:val="ListLabel 106"/>
    <w:qFormat/>
    <w:rsid w:val="00F850ED"/>
    <w:rPr>
      <w:rFonts w:cs="Courier New"/>
    </w:rPr>
  </w:style>
  <w:style w:type="character" w:customStyle="1" w:styleId="ListLabel107">
    <w:name w:val="ListLabel 107"/>
    <w:qFormat/>
    <w:rsid w:val="00F850ED"/>
    <w:rPr>
      <w:rFonts w:cs="Courier New"/>
    </w:rPr>
  </w:style>
  <w:style w:type="character" w:customStyle="1" w:styleId="ListLabel108">
    <w:name w:val="ListLabel 108"/>
    <w:qFormat/>
    <w:rsid w:val="00F850ED"/>
    <w:rPr>
      <w:rFonts w:cs="Courier New"/>
    </w:rPr>
  </w:style>
  <w:style w:type="character" w:customStyle="1" w:styleId="ListLabel109">
    <w:name w:val="ListLabel 109"/>
    <w:qFormat/>
    <w:rsid w:val="00F850ED"/>
    <w:rPr>
      <w:rFonts w:cs="Courier New"/>
    </w:rPr>
  </w:style>
  <w:style w:type="character" w:customStyle="1" w:styleId="ListLabel110">
    <w:name w:val="ListLabel 110"/>
    <w:qFormat/>
    <w:rsid w:val="00F850ED"/>
    <w:rPr>
      <w:rFonts w:cs="Courier New"/>
    </w:rPr>
  </w:style>
  <w:style w:type="character" w:customStyle="1" w:styleId="ListLabel111">
    <w:name w:val="ListLabel 111"/>
    <w:qFormat/>
    <w:rsid w:val="00F850ED"/>
    <w:rPr>
      <w:rFonts w:cs="Courier New"/>
    </w:rPr>
  </w:style>
  <w:style w:type="character" w:customStyle="1" w:styleId="ListLabel112">
    <w:name w:val="ListLabel 112"/>
    <w:qFormat/>
    <w:rsid w:val="00F850ED"/>
    <w:rPr>
      <w:rFonts w:cs="Courier New"/>
    </w:rPr>
  </w:style>
  <w:style w:type="character" w:customStyle="1" w:styleId="ListLabel113">
    <w:name w:val="ListLabel 113"/>
    <w:qFormat/>
    <w:rsid w:val="00F850ED"/>
    <w:rPr>
      <w:rFonts w:cs="Courier New"/>
    </w:rPr>
  </w:style>
  <w:style w:type="character" w:customStyle="1" w:styleId="ListLabel114">
    <w:name w:val="ListLabel 114"/>
    <w:qFormat/>
    <w:rsid w:val="00F850ED"/>
    <w:rPr>
      <w:rFonts w:cs="Courier New"/>
    </w:rPr>
  </w:style>
  <w:style w:type="character" w:customStyle="1" w:styleId="ListLabel115">
    <w:name w:val="ListLabel 115"/>
    <w:qFormat/>
    <w:rsid w:val="00F850ED"/>
    <w:rPr>
      <w:rFonts w:cs="Courier New"/>
    </w:rPr>
  </w:style>
  <w:style w:type="character" w:customStyle="1" w:styleId="ListLabel116">
    <w:name w:val="ListLabel 116"/>
    <w:qFormat/>
    <w:rsid w:val="00F850ED"/>
    <w:rPr>
      <w:rFonts w:cs="Courier New"/>
    </w:rPr>
  </w:style>
  <w:style w:type="character" w:customStyle="1" w:styleId="ListLabel117">
    <w:name w:val="ListLabel 117"/>
    <w:qFormat/>
    <w:rsid w:val="00F850ED"/>
    <w:rPr>
      <w:rFonts w:cs="Courier New"/>
    </w:rPr>
  </w:style>
  <w:style w:type="character" w:customStyle="1" w:styleId="ListLabel118">
    <w:name w:val="ListLabel 118"/>
    <w:qFormat/>
    <w:rsid w:val="00F850ED"/>
    <w:rPr>
      <w:rFonts w:cs="Courier New"/>
    </w:rPr>
  </w:style>
  <w:style w:type="character" w:customStyle="1" w:styleId="ListLabel119">
    <w:name w:val="ListLabel 119"/>
    <w:qFormat/>
    <w:rsid w:val="00F850ED"/>
    <w:rPr>
      <w:rFonts w:cs="Courier New"/>
    </w:rPr>
  </w:style>
  <w:style w:type="character" w:customStyle="1" w:styleId="ListLabel120">
    <w:name w:val="ListLabel 120"/>
    <w:qFormat/>
    <w:rsid w:val="00F850ED"/>
    <w:rPr>
      <w:rFonts w:cs="Courier New"/>
    </w:rPr>
  </w:style>
  <w:style w:type="character" w:customStyle="1" w:styleId="ListLabel121">
    <w:name w:val="ListLabel 121"/>
    <w:qFormat/>
    <w:rsid w:val="00F850ED"/>
    <w:rPr>
      <w:rFonts w:cs="Courier New"/>
    </w:rPr>
  </w:style>
  <w:style w:type="character" w:customStyle="1" w:styleId="ListLabel122">
    <w:name w:val="ListLabel 122"/>
    <w:qFormat/>
    <w:rsid w:val="00F850ED"/>
    <w:rPr>
      <w:rFonts w:cs="Courier New"/>
    </w:rPr>
  </w:style>
  <w:style w:type="paragraph" w:customStyle="1" w:styleId="af7">
    <w:name w:val="Заголовок"/>
    <w:basedOn w:val="a"/>
    <w:next w:val="a3"/>
    <w:qFormat/>
    <w:rsid w:val="00F850ED"/>
    <w:pPr>
      <w:keepNext/>
      <w:spacing w:before="240" w:after="120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styleId="af8">
    <w:name w:val="List"/>
    <w:basedOn w:val="a3"/>
    <w:rsid w:val="00F850ED"/>
    <w:rPr>
      <w:rFonts w:cs="Arial"/>
      <w:sz w:val="20"/>
      <w:szCs w:val="20"/>
    </w:rPr>
  </w:style>
  <w:style w:type="paragraph" w:styleId="af9">
    <w:name w:val="caption"/>
    <w:basedOn w:val="a"/>
    <w:qFormat/>
    <w:rsid w:val="00F850ED"/>
    <w:pPr>
      <w:suppressLineNumbers/>
      <w:spacing w:before="120" w:after="120"/>
    </w:pPr>
    <w:rPr>
      <w:rFonts w:cs="Arial"/>
      <w:i/>
      <w:iCs/>
      <w:color w:val="000000"/>
    </w:rPr>
  </w:style>
  <w:style w:type="paragraph" w:styleId="14">
    <w:name w:val="index 1"/>
    <w:basedOn w:val="a"/>
    <w:next w:val="a"/>
    <w:autoRedefine/>
    <w:uiPriority w:val="99"/>
    <w:semiHidden/>
    <w:unhideWhenUsed/>
    <w:rsid w:val="00F850ED"/>
    <w:pPr>
      <w:ind w:left="240" w:hanging="240"/>
    </w:pPr>
  </w:style>
  <w:style w:type="paragraph" w:styleId="afa">
    <w:name w:val="index heading"/>
    <w:basedOn w:val="a"/>
    <w:qFormat/>
    <w:rsid w:val="00F850ED"/>
    <w:pPr>
      <w:suppressLineNumbers/>
    </w:pPr>
    <w:rPr>
      <w:rFonts w:cs="Arial"/>
      <w:color w:val="000000"/>
    </w:rPr>
  </w:style>
  <w:style w:type="paragraph" w:customStyle="1" w:styleId="310">
    <w:name w:val="Основной текст 31"/>
    <w:basedOn w:val="a"/>
    <w:qFormat/>
    <w:rsid w:val="00F850ED"/>
    <w:pPr>
      <w:jc w:val="both"/>
    </w:pPr>
    <w:rPr>
      <w:b/>
      <w:sz w:val="28"/>
      <w:lang w:eastAsia="ar-SA"/>
    </w:rPr>
  </w:style>
  <w:style w:type="paragraph" w:customStyle="1" w:styleId="510">
    <w:name w:val="Основной текст (5)1"/>
    <w:basedOn w:val="a"/>
    <w:qFormat/>
    <w:rsid w:val="00F850ED"/>
    <w:pPr>
      <w:widowControl w:val="0"/>
      <w:shd w:val="clear" w:color="auto" w:fill="FFFFFF"/>
      <w:spacing w:before="2880" w:after="180" w:line="240" w:lineRule="atLeast"/>
      <w:jc w:val="center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paragraph" w:styleId="afb">
    <w:name w:val="Balloon Text"/>
    <w:basedOn w:val="a"/>
    <w:link w:val="26"/>
    <w:semiHidden/>
    <w:qFormat/>
    <w:rsid w:val="00F850ED"/>
    <w:rPr>
      <w:rFonts w:ascii="Tahoma" w:hAnsi="Tahoma" w:cs="Tahoma"/>
      <w:sz w:val="16"/>
      <w:szCs w:val="16"/>
    </w:rPr>
  </w:style>
  <w:style w:type="character" w:customStyle="1" w:styleId="26">
    <w:name w:val="Текст выноски Знак2"/>
    <w:basedOn w:val="a0"/>
    <w:link w:val="afb"/>
    <w:uiPriority w:val="99"/>
    <w:semiHidden/>
    <w:rsid w:val="00F850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AF6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"/>
    <w:rsid w:val="00AF6F42"/>
    <w:pPr>
      <w:ind w:left="566" w:hanging="283"/>
    </w:pPr>
  </w:style>
  <w:style w:type="character" w:styleId="afc">
    <w:name w:val="Strong"/>
    <w:qFormat/>
    <w:rsid w:val="00AF6F42"/>
    <w:rPr>
      <w:b/>
      <w:bCs/>
    </w:rPr>
  </w:style>
  <w:style w:type="paragraph" w:styleId="afd">
    <w:name w:val="footnote text"/>
    <w:basedOn w:val="a"/>
    <w:link w:val="afe"/>
    <w:semiHidden/>
    <w:rsid w:val="00AF6F42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AF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AF6F42"/>
    <w:rPr>
      <w:vertAlign w:val="superscript"/>
    </w:rPr>
  </w:style>
  <w:style w:type="character" w:styleId="aff0">
    <w:name w:val="annotation reference"/>
    <w:semiHidden/>
    <w:rsid w:val="00AF6F42"/>
    <w:rPr>
      <w:sz w:val="16"/>
      <w:szCs w:val="16"/>
    </w:rPr>
  </w:style>
  <w:style w:type="paragraph" w:styleId="aff1">
    <w:name w:val="annotation text"/>
    <w:basedOn w:val="a"/>
    <w:link w:val="aff2"/>
    <w:semiHidden/>
    <w:rsid w:val="00AF6F42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  <w:rsid w:val="00AF6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AF6F42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AF6F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5">
    <w:name w:val="Знак"/>
    <w:basedOn w:val="a"/>
    <w:rsid w:val="00AF6F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b-serp-urlitem1">
    <w:name w:val="b-serp-url__item1"/>
    <w:basedOn w:val="a0"/>
    <w:rsid w:val="00AF6F42"/>
  </w:style>
  <w:style w:type="character" w:customStyle="1" w:styleId="b-serp-urlmark1">
    <w:name w:val="b-serp-url__mark1"/>
    <w:basedOn w:val="a0"/>
    <w:rsid w:val="00AF6F42"/>
  </w:style>
  <w:style w:type="paragraph" w:customStyle="1" w:styleId="211">
    <w:name w:val="Основной текст 21"/>
    <w:basedOn w:val="a"/>
    <w:rsid w:val="00AF6F42"/>
    <w:pPr>
      <w:spacing w:after="120" w:line="480" w:lineRule="auto"/>
    </w:pPr>
    <w:rPr>
      <w:lang w:eastAsia="ar-SA"/>
    </w:rPr>
  </w:style>
  <w:style w:type="paragraph" w:styleId="aff6">
    <w:name w:val="Subtitle"/>
    <w:basedOn w:val="a"/>
    <w:next w:val="a3"/>
    <w:link w:val="aff7"/>
    <w:qFormat/>
    <w:rsid w:val="00AF6F42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7">
    <w:name w:val="Подзаголовок Знак"/>
    <w:basedOn w:val="a0"/>
    <w:link w:val="aff6"/>
    <w:rsid w:val="00AF6F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AF6F42"/>
    <w:pPr>
      <w:spacing w:line="360" w:lineRule="auto"/>
      <w:ind w:firstLine="709"/>
      <w:jc w:val="center"/>
    </w:pPr>
    <w:rPr>
      <w:b/>
      <w:sz w:val="28"/>
      <w:szCs w:val="20"/>
      <w:lang w:eastAsia="ar-SA"/>
    </w:rPr>
  </w:style>
  <w:style w:type="character" w:customStyle="1" w:styleId="b-serp-itemlinks-item1">
    <w:name w:val="b-serp-item__links-item1"/>
    <w:rsid w:val="00AF6F42"/>
  </w:style>
  <w:style w:type="character" w:styleId="aff8">
    <w:name w:val="FollowedHyperlink"/>
    <w:uiPriority w:val="99"/>
    <w:rsid w:val="00AF6F42"/>
    <w:rPr>
      <w:color w:val="800080"/>
      <w:u w:val="single"/>
    </w:rPr>
  </w:style>
  <w:style w:type="character" w:customStyle="1" w:styleId="apple-converted-space">
    <w:name w:val="apple-converted-space"/>
    <w:rsid w:val="00AF6F42"/>
    <w:rPr>
      <w:rFonts w:cs="Times New Roman"/>
    </w:rPr>
  </w:style>
  <w:style w:type="character" w:customStyle="1" w:styleId="apple-style-span">
    <w:name w:val="apple-style-span"/>
    <w:rsid w:val="00AF6F42"/>
    <w:rPr>
      <w:rFonts w:cs="Times New Roman"/>
    </w:rPr>
  </w:style>
  <w:style w:type="paragraph" w:customStyle="1" w:styleId="15">
    <w:name w:val="Абзац списка1"/>
    <w:basedOn w:val="a"/>
    <w:rsid w:val="00AF6F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9">
    <w:name w:val="Block Text"/>
    <w:basedOn w:val="a"/>
    <w:rsid w:val="00AF6F42"/>
    <w:pPr>
      <w:spacing w:after="120" w:line="276" w:lineRule="auto"/>
      <w:ind w:left="1440" w:right="1440"/>
    </w:pPr>
    <w:rPr>
      <w:rFonts w:ascii="Calibri" w:hAnsi="Calibri"/>
      <w:sz w:val="22"/>
      <w:szCs w:val="22"/>
      <w:lang w:eastAsia="en-US"/>
    </w:rPr>
  </w:style>
  <w:style w:type="paragraph" w:styleId="affa">
    <w:name w:val="Title"/>
    <w:basedOn w:val="a"/>
    <w:link w:val="affb"/>
    <w:qFormat/>
    <w:rsid w:val="00AF6F42"/>
    <w:pPr>
      <w:spacing w:after="240"/>
      <w:jc w:val="center"/>
    </w:pPr>
    <w:rPr>
      <w:b/>
      <w:sz w:val="20"/>
      <w:szCs w:val="20"/>
    </w:rPr>
  </w:style>
  <w:style w:type="character" w:customStyle="1" w:styleId="affb">
    <w:name w:val="Название Знак"/>
    <w:basedOn w:val="a0"/>
    <w:link w:val="affa"/>
    <w:rsid w:val="00AF6F4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6">
    <w:name w:val="Обычный1"/>
    <w:rsid w:val="00AF6F42"/>
    <w:pPr>
      <w:widowControl w:val="0"/>
      <w:spacing w:after="0" w:line="240" w:lineRule="auto"/>
      <w:ind w:left="840" w:hanging="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rsid w:val="009C2BCA"/>
    <w:rPr>
      <w:color w:val="0000FF"/>
      <w:u w:val="single"/>
    </w:rPr>
  </w:style>
  <w:style w:type="character" w:customStyle="1" w:styleId="FontStyle57">
    <w:name w:val="Font Style57"/>
    <w:basedOn w:val="a0"/>
    <w:uiPriority w:val="99"/>
    <w:qFormat/>
    <w:rsid w:val="009C2BCA"/>
    <w:rPr>
      <w:rFonts w:ascii="Century Schoolbook" w:hAnsi="Century Schoolbook" w:cs="Century Schoolbook"/>
      <w:sz w:val="18"/>
      <w:szCs w:val="18"/>
    </w:rPr>
  </w:style>
  <w:style w:type="character" w:customStyle="1" w:styleId="FontStyle64">
    <w:name w:val="Font Style64"/>
    <w:basedOn w:val="a0"/>
    <w:uiPriority w:val="99"/>
    <w:qFormat/>
    <w:rsid w:val="009C2BC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qFormat/>
    <w:rsid w:val="009C2BCA"/>
    <w:rPr>
      <w:rFonts w:ascii="Franklin Gothic Medium" w:hAnsi="Franklin Gothic Medium" w:cs="Franklin Gothic Medium"/>
      <w:i/>
      <w:iCs/>
      <w:sz w:val="26"/>
      <w:szCs w:val="26"/>
    </w:rPr>
  </w:style>
  <w:style w:type="character" w:customStyle="1" w:styleId="FontStyle46">
    <w:name w:val="Font Style46"/>
    <w:basedOn w:val="a0"/>
    <w:qFormat/>
    <w:rsid w:val="009C2BC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1">
    <w:name w:val="Style21"/>
    <w:basedOn w:val="a"/>
    <w:uiPriority w:val="99"/>
    <w:qFormat/>
    <w:rsid w:val="009C2BCA"/>
    <w:pPr>
      <w:widowControl w:val="0"/>
      <w:spacing w:line="232" w:lineRule="exact"/>
      <w:ind w:firstLine="28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3">
    <w:name w:val="Style3"/>
    <w:basedOn w:val="a"/>
    <w:qFormat/>
    <w:rsid w:val="009C2BCA"/>
    <w:pPr>
      <w:widowControl w:val="0"/>
      <w:spacing w:line="643" w:lineRule="exact"/>
      <w:ind w:firstLine="96"/>
      <w:jc w:val="both"/>
    </w:pPr>
  </w:style>
  <w:style w:type="paragraph" w:customStyle="1" w:styleId="Style16">
    <w:name w:val="Style16"/>
    <w:basedOn w:val="a"/>
    <w:qFormat/>
    <w:rsid w:val="009C2BCA"/>
    <w:pPr>
      <w:widowControl w:val="0"/>
      <w:spacing w:line="202" w:lineRule="exact"/>
    </w:pPr>
  </w:style>
  <w:style w:type="paragraph" w:customStyle="1" w:styleId="17">
    <w:name w:val="Цитата1"/>
    <w:basedOn w:val="a"/>
    <w:uiPriority w:val="99"/>
    <w:rsid w:val="005F2199"/>
    <w:pPr>
      <w:suppressAutoHyphens/>
      <w:ind w:left="57" w:right="113"/>
      <w:jc w:val="both"/>
    </w:pPr>
    <w:rPr>
      <w:sz w:val="28"/>
      <w:lang w:eastAsia="ar-SA"/>
    </w:rPr>
  </w:style>
  <w:style w:type="character" w:customStyle="1" w:styleId="59pt">
    <w:name w:val="Основной текст (5) + 9 pt"/>
    <w:aliases w:val="Не полужирный,Курсив"/>
    <w:rsid w:val="005F2199"/>
    <w:rPr>
      <w:rFonts w:ascii="Century Schoolbook" w:hAnsi="Century Schoolbook" w:cs="Century Schoolbook"/>
      <w:b/>
      <w:bCs/>
      <w:i/>
      <w:iCs/>
      <w:sz w:val="18"/>
      <w:szCs w:val="18"/>
      <w:u w:val="none"/>
      <w:shd w:val="clear" w:color="auto" w:fill="FFFFFF"/>
    </w:rPr>
  </w:style>
  <w:style w:type="paragraph" w:customStyle="1" w:styleId="affc">
    <w:name w:val="литер"/>
    <w:basedOn w:val="a"/>
    <w:rsid w:val="0038186B"/>
    <w:pPr>
      <w:ind w:left="397" w:hanging="397"/>
    </w:pPr>
  </w:style>
  <w:style w:type="character" w:customStyle="1" w:styleId="61">
    <w:name w:val="Заголовок №6 + Не полужирный"/>
    <w:basedOn w:val="a0"/>
    <w:rsid w:val="0038186B"/>
    <w:rPr>
      <w:rFonts w:ascii="Times New Roman" w:eastAsia="Times New Roman" w:hAnsi="Times New Roman" w:cs="Times New Roman"/>
      <w:b w:val="0"/>
      <w:bCs w:val="0"/>
      <w:spacing w:val="0"/>
      <w:sz w:val="22"/>
      <w:szCs w:val="22"/>
    </w:rPr>
  </w:style>
  <w:style w:type="paragraph" w:customStyle="1" w:styleId="62">
    <w:name w:val="Заголовок №6"/>
    <w:basedOn w:val="a"/>
    <w:next w:val="a"/>
    <w:rsid w:val="0038186B"/>
    <w:pPr>
      <w:widowControl w:val="0"/>
      <w:suppressAutoHyphens/>
      <w:spacing w:before="60" w:after="60" w:line="0" w:lineRule="atLeast"/>
      <w:ind w:hanging="660"/>
      <w:jc w:val="both"/>
      <w:outlineLvl w:val="5"/>
    </w:pPr>
    <w:rPr>
      <w:b/>
      <w:bCs/>
      <w:sz w:val="22"/>
      <w:szCs w:val="22"/>
      <w:lang w:bidi="ru-RU"/>
    </w:rPr>
  </w:style>
  <w:style w:type="character" w:customStyle="1" w:styleId="WW-1">
    <w:name w:val="WW-Основной текст + Полужирный1"/>
    <w:basedOn w:val="a8"/>
    <w:rsid w:val="0038186B"/>
    <w:rPr>
      <w:rFonts w:ascii="Times New Roman" w:eastAsia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affd">
    <w:name w:val="Îñíîâíîé òåêñò + Ïîëóæèðíûé"/>
    <w:basedOn w:val="a8"/>
    <w:rsid w:val="0038186B"/>
    <w:rPr>
      <w:rFonts w:ascii="Times New Roman" w:eastAsia="Times New Roman" w:hAnsi="Times New Roman" w:cs="Times New Roman"/>
      <w:b/>
      <w:bCs/>
      <w:spacing w:val="0"/>
      <w:sz w:val="22"/>
      <w:szCs w:val="22"/>
      <w:u w:val="none"/>
      <w:lang w:val="ru-RU"/>
    </w:rPr>
  </w:style>
  <w:style w:type="character" w:customStyle="1" w:styleId="120">
    <w:name w:val="Основной текст (12) + Не полужирный"/>
    <w:basedOn w:val="a0"/>
    <w:rsid w:val="0038186B"/>
    <w:rPr>
      <w:rFonts w:ascii="Times New Roman" w:eastAsia="Times New Roman" w:hAnsi="Times New Roman" w:cs="Times New Roman"/>
      <w:b w:val="0"/>
      <w:bCs w:val="0"/>
      <w:spacing w:val="0"/>
      <w:sz w:val="22"/>
      <w:szCs w:val="22"/>
    </w:rPr>
  </w:style>
  <w:style w:type="paragraph" w:customStyle="1" w:styleId="63">
    <w:name w:val="Основной текст (6)"/>
    <w:basedOn w:val="a"/>
    <w:next w:val="a"/>
    <w:rsid w:val="0038186B"/>
    <w:pPr>
      <w:widowControl w:val="0"/>
      <w:suppressAutoHyphens/>
      <w:spacing w:before="840" w:line="0" w:lineRule="atLeast"/>
    </w:pPr>
    <w:rPr>
      <w:i/>
      <w:iCs/>
      <w:sz w:val="23"/>
      <w:szCs w:val="23"/>
      <w:lang w:bidi="ru-RU"/>
    </w:rPr>
  </w:style>
  <w:style w:type="paragraph" w:customStyle="1" w:styleId="121">
    <w:name w:val="Основной текст (12)"/>
    <w:basedOn w:val="a"/>
    <w:next w:val="a"/>
    <w:rsid w:val="0038186B"/>
    <w:pPr>
      <w:widowControl w:val="0"/>
      <w:suppressAutoHyphens/>
      <w:spacing w:line="274" w:lineRule="exact"/>
      <w:jc w:val="center"/>
    </w:pPr>
    <w:rPr>
      <w:b/>
      <w:bCs/>
      <w:sz w:val="22"/>
      <w:szCs w:val="22"/>
      <w:lang w:bidi="ru-RU"/>
    </w:rPr>
  </w:style>
  <w:style w:type="paragraph" w:customStyle="1" w:styleId="130">
    <w:name w:val="Основной текст (13)"/>
    <w:basedOn w:val="a"/>
    <w:next w:val="a"/>
    <w:rsid w:val="0038186B"/>
    <w:pPr>
      <w:widowControl w:val="0"/>
      <w:suppressAutoHyphens/>
      <w:spacing w:line="197" w:lineRule="exact"/>
      <w:jc w:val="center"/>
    </w:pPr>
    <w:rPr>
      <w:b/>
      <w:bCs/>
      <w:sz w:val="19"/>
      <w:szCs w:val="19"/>
      <w:lang w:bidi="ru-RU"/>
    </w:rPr>
  </w:style>
  <w:style w:type="paragraph" w:customStyle="1" w:styleId="140">
    <w:name w:val="Основной текст (14)"/>
    <w:basedOn w:val="a"/>
    <w:next w:val="a"/>
    <w:rsid w:val="0038186B"/>
    <w:pPr>
      <w:widowControl w:val="0"/>
      <w:suppressAutoHyphens/>
      <w:spacing w:before="60" w:line="0" w:lineRule="atLeast"/>
      <w:jc w:val="center"/>
    </w:pPr>
    <w:rPr>
      <w:sz w:val="19"/>
      <w:szCs w:val="19"/>
      <w:lang w:bidi="ru-RU"/>
    </w:rPr>
  </w:style>
  <w:style w:type="character" w:customStyle="1" w:styleId="33">
    <w:name w:val="Заголовок №3_"/>
    <w:basedOn w:val="a0"/>
    <w:link w:val="311"/>
    <w:rsid w:val="0038186B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4">
    <w:name w:val="Заголовок №3"/>
    <w:basedOn w:val="33"/>
    <w:rsid w:val="0038186B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1">
    <w:name w:val="Заголовок №31"/>
    <w:basedOn w:val="a"/>
    <w:link w:val="33"/>
    <w:rsid w:val="0038186B"/>
    <w:pPr>
      <w:widowControl w:val="0"/>
      <w:shd w:val="clear" w:color="auto" w:fill="FFFFFF"/>
      <w:spacing w:before="360" w:line="509" w:lineRule="exact"/>
      <w:jc w:val="center"/>
      <w:outlineLvl w:val="2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character" w:customStyle="1" w:styleId="WW-12">
    <w:name w:val="WW-Основной текст + Полужирный12"/>
    <w:rsid w:val="0038186B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customStyle="1" w:styleId="18">
    <w:name w:val="Абзац списка1"/>
    <w:basedOn w:val="a"/>
    <w:rsid w:val="00C529B5"/>
    <w:pPr>
      <w:suppressAutoHyphens/>
      <w:spacing w:line="100" w:lineRule="atLeast"/>
      <w:ind w:left="708"/>
    </w:pPr>
    <w:rPr>
      <w:sz w:val="20"/>
      <w:szCs w:val="20"/>
      <w:lang w:eastAsia="ar-SA"/>
    </w:rPr>
  </w:style>
  <w:style w:type="paragraph" w:customStyle="1" w:styleId="28">
    <w:name w:val="Абзац списка2"/>
    <w:basedOn w:val="a"/>
    <w:rsid w:val="00A9168E"/>
    <w:pPr>
      <w:ind w:left="720"/>
    </w:pPr>
  </w:style>
  <w:style w:type="character" w:customStyle="1" w:styleId="ac">
    <w:name w:val="Абзац списка Знак"/>
    <w:aliases w:val="Содержание. 2 уровень Знак"/>
    <w:link w:val="ab"/>
    <w:uiPriority w:val="34"/>
    <w:qFormat/>
    <w:locked/>
    <w:rsid w:val="00EF37BC"/>
    <w:rPr>
      <w:rFonts w:ascii="Calibri" w:eastAsia="Calibri" w:hAnsi="Calibri" w:cs="Times New Roman"/>
    </w:rPr>
  </w:style>
  <w:style w:type="character" w:customStyle="1" w:styleId="29">
    <w:name w:val="Основной текст (2)_"/>
    <w:link w:val="2a"/>
    <w:rsid w:val="004C5F0A"/>
    <w:rPr>
      <w:rFonts w:ascii="Times New Roman" w:eastAsia="Times New Roman" w:hAnsi="Times New Roman"/>
      <w:shd w:val="clear" w:color="auto" w:fill="FFFFFF"/>
    </w:rPr>
  </w:style>
  <w:style w:type="character" w:customStyle="1" w:styleId="2b">
    <w:name w:val="Заголовок №2_"/>
    <w:link w:val="2c"/>
    <w:rsid w:val="004C5F0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rsid w:val="004C5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4C5F0A"/>
    <w:pPr>
      <w:widowControl w:val="0"/>
      <w:shd w:val="clear" w:color="auto" w:fill="FFFFFF"/>
      <w:spacing w:line="274" w:lineRule="exact"/>
      <w:ind w:hanging="480"/>
      <w:jc w:val="center"/>
    </w:pPr>
    <w:rPr>
      <w:rFonts w:cstheme="minorBidi"/>
      <w:sz w:val="22"/>
      <w:szCs w:val="22"/>
      <w:lang w:eastAsia="en-US"/>
    </w:rPr>
  </w:style>
  <w:style w:type="paragraph" w:customStyle="1" w:styleId="2c">
    <w:name w:val="Заголовок №2"/>
    <w:basedOn w:val="a"/>
    <w:link w:val="2b"/>
    <w:rsid w:val="004C5F0A"/>
    <w:pPr>
      <w:widowControl w:val="0"/>
      <w:shd w:val="clear" w:color="auto" w:fill="FFFFFF"/>
      <w:spacing w:before="1380" w:after="300" w:line="0" w:lineRule="atLeast"/>
      <w:ind w:hanging="560"/>
      <w:jc w:val="center"/>
      <w:outlineLvl w:val="1"/>
    </w:pPr>
    <w:rPr>
      <w:rFonts w:cstheme="minorBidi"/>
      <w:b/>
      <w:bCs/>
      <w:sz w:val="22"/>
      <w:szCs w:val="22"/>
      <w:lang w:eastAsia="en-US"/>
    </w:rPr>
  </w:style>
  <w:style w:type="character" w:styleId="affe">
    <w:name w:val="Emphasis"/>
    <w:basedOn w:val="a0"/>
    <w:uiPriority w:val="99"/>
    <w:qFormat/>
    <w:rsid w:val="008E02AE"/>
    <w:rPr>
      <w:i/>
      <w:iCs/>
    </w:rPr>
  </w:style>
  <w:style w:type="character" w:customStyle="1" w:styleId="FontStyle41">
    <w:name w:val="Font Style41"/>
    <w:basedOn w:val="a0"/>
    <w:uiPriority w:val="99"/>
    <w:rsid w:val="008E02AE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8E02AE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paragraph" w:customStyle="1" w:styleId="Style24">
    <w:name w:val="Style24"/>
    <w:basedOn w:val="a"/>
    <w:uiPriority w:val="99"/>
    <w:rsid w:val="008E02A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af4">
    <w:name w:val="Без интервала Знак"/>
    <w:link w:val="af3"/>
    <w:uiPriority w:val="1"/>
    <w:locked/>
    <w:rsid w:val="00622ED8"/>
  </w:style>
  <w:style w:type="table" w:customStyle="1" w:styleId="73">
    <w:name w:val="Сетка таблицы73"/>
    <w:basedOn w:val="a1"/>
    <w:uiPriority w:val="39"/>
    <w:rsid w:val="00622ED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0862-4BC0-4E85-9458-A5F32155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39</Pages>
  <Words>11997</Words>
  <Characters>68386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student</cp:lastModifiedBy>
  <cp:revision>16</cp:revision>
  <dcterms:created xsi:type="dcterms:W3CDTF">2020-01-24T07:29:00Z</dcterms:created>
  <dcterms:modified xsi:type="dcterms:W3CDTF">2020-02-03T05:13:00Z</dcterms:modified>
</cp:coreProperties>
</file>